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8" w:rsidRPr="006806F8" w:rsidRDefault="006806F8" w:rsidP="006806F8">
      <w:pPr>
        <w:widowControl/>
        <w:suppressAutoHyphens w:val="0"/>
        <w:ind w:right="5102"/>
        <w:rPr>
          <w:rFonts w:eastAsia="Times New Roman"/>
          <w:kern w:val="0"/>
          <w:sz w:val="28"/>
          <w:szCs w:val="20"/>
          <w:lang w:eastAsia="ru-RU"/>
        </w:rPr>
      </w:pPr>
    </w:p>
    <w:p w:rsidR="006806F8" w:rsidRPr="006806F8" w:rsidRDefault="00FA313F" w:rsidP="006806F8">
      <w:pPr>
        <w:widowControl/>
        <w:suppressAutoHyphens w:val="0"/>
        <w:ind w:right="5102"/>
        <w:rPr>
          <w:rFonts w:eastAsia="Times New Roman"/>
          <w:kern w:val="0"/>
          <w:sz w:val="28"/>
          <w:szCs w:val="20"/>
          <w:lang w:eastAsia="ru-RU"/>
        </w:rPr>
      </w:pPr>
      <w:r w:rsidRPr="006806F8">
        <w:rPr>
          <w:rFonts w:eastAsia="Times New Roman"/>
          <w:b/>
          <w:noProof/>
          <w:kern w:val="0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18415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6F8" w:rsidRPr="006806F8" w:rsidRDefault="006806F8" w:rsidP="006806F8">
      <w:pPr>
        <w:widowControl/>
        <w:suppressAutoHyphens w:val="0"/>
        <w:ind w:right="5102"/>
        <w:rPr>
          <w:rFonts w:eastAsia="Times New Roman"/>
          <w:kern w:val="0"/>
          <w:sz w:val="28"/>
          <w:szCs w:val="20"/>
          <w:lang w:eastAsia="ru-RU"/>
        </w:rPr>
      </w:pPr>
      <w:r w:rsidRPr="006806F8">
        <w:rPr>
          <w:rFonts w:eastAsia="Times New Roman"/>
          <w:kern w:val="0"/>
          <w:sz w:val="28"/>
          <w:szCs w:val="20"/>
          <w:lang w:eastAsia="ru-RU"/>
        </w:rPr>
        <w:t xml:space="preserve">                           </w:t>
      </w:r>
    </w:p>
    <w:p w:rsidR="006806F8" w:rsidRPr="006806F8" w:rsidRDefault="006806F8" w:rsidP="006806F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</w:p>
    <w:p w:rsidR="006806F8" w:rsidRPr="006806F8" w:rsidRDefault="006806F8" w:rsidP="006806F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</w:p>
    <w:p w:rsidR="006806F8" w:rsidRPr="006806F8" w:rsidRDefault="006806F8" w:rsidP="00BA1DC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806F8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  <w:r w:rsidR="00BA1DC0" w:rsidRPr="00BA1DC0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BA1DC0">
        <w:rPr>
          <w:rFonts w:eastAsia="Times New Roman"/>
          <w:b/>
          <w:kern w:val="0"/>
          <w:sz w:val="28"/>
          <w:szCs w:val="28"/>
          <w:lang w:eastAsia="ru-RU"/>
        </w:rPr>
        <w:t>ИЗДЕШКОВ</w:t>
      </w:r>
      <w:r w:rsidRPr="006806F8">
        <w:rPr>
          <w:rFonts w:eastAsia="Times New Roman"/>
          <w:b/>
          <w:kern w:val="0"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E55DE0" w:rsidRPr="006806F8" w:rsidRDefault="00E55DE0" w:rsidP="006806F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6806F8" w:rsidRPr="006806F8" w:rsidRDefault="006806F8" w:rsidP="006806F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806F8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6806F8" w:rsidRPr="006806F8" w:rsidRDefault="006806F8" w:rsidP="006806F8">
      <w:pPr>
        <w:widowControl/>
        <w:tabs>
          <w:tab w:val="left" w:pos="1140"/>
        </w:tabs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6806F8">
        <w:rPr>
          <w:rFonts w:eastAsia="Times New Roman"/>
          <w:b/>
          <w:kern w:val="0"/>
          <w:sz w:val="28"/>
          <w:szCs w:val="28"/>
          <w:lang w:eastAsia="ru-RU"/>
        </w:rPr>
        <w:t xml:space="preserve">          </w:t>
      </w:r>
      <w:r w:rsidR="00BA1DC0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</w:t>
      </w:r>
      <w:r w:rsidRPr="006806F8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</w:t>
      </w:r>
    </w:p>
    <w:p w:rsidR="006806F8" w:rsidRPr="00573FCC" w:rsidRDefault="006806F8" w:rsidP="00BA1DC0">
      <w:pPr>
        <w:widowControl/>
        <w:tabs>
          <w:tab w:val="left" w:pos="1140"/>
        </w:tabs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BA1DC0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573FC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73FCC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11.11.2013г. </w:t>
      </w:r>
      <w:r w:rsidR="00573FCC">
        <w:rPr>
          <w:rFonts w:eastAsia="Times New Roman"/>
          <w:kern w:val="0"/>
          <w:sz w:val="28"/>
          <w:szCs w:val="28"/>
          <w:lang w:eastAsia="ru-RU"/>
        </w:rPr>
        <w:t xml:space="preserve"> №  </w:t>
      </w:r>
      <w:r w:rsidR="00573FCC">
        <w:rPr>
          <w:rFonts w:eastAsia="Times New Roman"/>
          <w:kern w:val="0"/>
          <w:sz w:val="28"/>
          <w:szCs w:val="28"/>
          <w:u w:val="single"/>
          <w:lang w:eastAsia="ru-RU"/>
        </w:rPr>
        <w:t>23/10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20"/>
        <w:gridCol w:w="2550"/>
      </w:tblGrid>
      <w:tr w:rsidR="006806F8" w:rsidRPr="007F6864" w:rsidTr="00BA1DC0">
        <w:trPr>
          <w:trHeight w:val="1902"/>
        </w:trPr>
        <w:tc>
          <w:tcPr>
            <w:tcW w:w="7620" w:type="dxa"/>
            <w:shd w:val="clear" w:color="auto" w:fill="auto"/>
          </w:tcPr>
          <w:p w:rsidR="006806F8" w:rsidRPr="007F6864" w:rsidRDefault="006806F8" w:rsidP="00BA1DC0">
            <w:pPr>
              <w:pStyle w:val="a5"/>
              <w:spacing w:after="283"/>
              <w:rPr>
                <w:sz w:val="28"/>
                <w:szCs w:val="28"/>
              </w:rPr>
            </w:pPr>
            <w:r w:rsidRPr="007F6864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Адми</w:t>
            </w:r>
            <w:r>
              <w:rPr>
                <w:sz w:val="28"/>
                <w:szCs w:val="28"/>
              </w:rPr>
              <w:t xml:space="preserve">нистрацией </w:t>
            </w:r>
            <w:proofErr w:type="spellStart"/>
            <w:r w:rsidR="00BA1DC0">
              <w:rPr>
                <w:rFonts w:eastAsia="Times New Roman"/>
                <w:sz w:val="28"/>
                <w:szCs w:val="28"/>
                <w:lang w:eastAsia="ru-RU"/>
              </w:rPr>
              <w:t>Издешков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7F6864">
              <w:rPr>
                <w:sz w:val="28"/>
                <w:szCs w:val="28"/>
              </w:rPr>
              <w:t xml:space="preserve"> </w:t>
            </w:r>
            <w:proofErr w:type="spellStart"/>
            <w:r w:rsidRPr="007F6864">
              <w:rPr>
                <w:sz w:val="28"/>
                <w:szCs w:val="28"/>
              </w:rPr>
              <w:t>Сафоновского</w:t>
            </w:r>
            <w:proofErr w:type="spellEnd"/>
            <w:r w:rsidRPr="007F6864">
              <w:rPr>
                <w:sz w:val="28"/>
                <w:szCs w:val="28"/>
              </w:rPr>
              <w:t xml:space="preserve"> района Смоленской области «</w:t>
            </w:r>
            <w:r w:rsidRPr="007F6864">
              <w:rPr>
                <w:bCs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r w:rsidRPr="007F6864">
              <w:rPr>
                <w:sz w:val="28"/>
                <w:szCs w:val="28"/>
              </w:rPr>
              <w:t>»</w:t>
            </w:r>
          </w:p>
        </w:tc>
        <w:tc>
          <w:tcPr>
            <w:tcW w:w="2550" w:type="dxa"/>
            <w:shd w:val="clear" w:color="auto" w:fill="auto"/>
          </w:tcPr>
          <w:p w:rsidR="006806F8" w:rsidRPr="007F6864" w:rsidRDefault="006806F8" w:rsidP="00BA1DC0">
            <w:pPr>
              <w:pStyle w:val="a5"/>
              <w:spacing w:after="283"/>
              <w:rPr>
                <w:sz w:val="28"/>
                <w:szCs w:val="28"/>
              </w:rPr>
            </w:pPr>
            <w:r w:rsidRPr="007F6864">
              <w:rPr>
                <w:sz w:val="28"/>
                <w:szCs w:val="28"/>
              </w:rPr>
              <w:t> </w:t>
            </w:r>
          </w:p>
        </w:tc>
      </w:tr>
    </w:tbl>
    <w:p w:rsidR="006806F8" w:rsidRPr="007F6864" w:rsidRDefault="006806F8" w:rsidP="006806F8">
      <w:pPr>
        <w:pStyle w:val="a3"/>
        <w:rPr>
          <w:sz w:val="28"/>
          <w:szCs w:val="28"/>
        </w:rPr>
      </w:pPr>
    </w:p>
    <w:p w:rsidR="006806F8" w:rsidRDefault="006806F8" w:rsidP="006806F8">
      <w:pPr>
        <w:pStyle w:val="a3"/>
        <w:spacing w:after="0"/>
        <w:ind w:firstLine="709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</w:t>
      </w:r>
      <w:r w:rsidR="00BA1DC0">
        <w:rPr>
          <w:sz w:val="28"/>
          <w:szCs w:val="28"/>
        </w:rPr>
        <w:t xml:space="preserve">ации </w:t>
      </w:r>
      <w:proofErr w:type="spellStart"/>
      <w:r w:rsidR="00BA1DC0">
        <w:rPr>
          <w:sz w:val="28"/>
          <w:szCs w:val="28"/>
        </w:rPr>
        <w:t>Издешков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7F6864">
        <w:rPr>
          <w:sz w:val="28"/>
          <w:szCs w:val="28"/>
        </w:rPr>
        <w:t>Сафоновского</w:t>
      </w:r>
      <w:proofErr w:type="spellEnd"/>
      <w:r w:rsidRPr="007F6864">
        <w:rPr>
          <w:sz w:val="28"/>
          <w:szCs w:val="28"/>
        </w:rPr>
        <w:t xml:space="preserve"> района Смоленской области от </w:t>
      </w:r>
      <w:r w:rsidR="00BA1DC0">
        <w:rPr>
          <w:sz w:val="28"/>
          <w:szCs w:val="28"/>
        </w:rPr>
        <w:t>19</w:t>
      </w:r>
      <w:r>
        <w:rPr>
          <w:sz w:val="28"/>
          <w:szCs w:val="28"/>
        </w:rPr>
        <w:t>.04.2012</w:t>
      </w:r>
      <w:r w:rsidRPr="007F6864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BA1DC0">
        <w:rPr>
          <w:sz w:val="28"/>
          <w:szCs w:val="28"/>
        </w:rPr>
        <w:t>/2</w:t>
      </w:r>
      <w:r w:rsidRPr="007F686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</w:t>
      </w:r>
      <w:r w:rsidR="00BA1DC0">
        <w:rPr>
          <w:sz w:val="28"/>
          <w:szCs w:val="28"/>
        </w:rPr>
        <w:t xml:space="preserve">тавом </w:t>
      </w:r>
      <w:proofErr w:type="spellStart"/>
      <w:r w:rsidR="00BA1DC0">
        <w:rPr>
          <w:sz w:val="28"/>
          <w:szCs w:val="28"/>
        </w:rPr>
        <w:t>Издешков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F6864">
        <w:rPr>
          <w:sz w:val="28"/>
          <w:szCs w:val="28"/>
        </w:rPr>
        <w:t xml:space="preserve"> </w:t>
      </w:r>
      <w:proofErr w:type="spellStart"/>
      <w:r w:rsidRPr="007F6864">
        <w:rPr>
          <w:sz w:val="28"/>
          <w:szCs w:val="28"/>
        </w:rPr>
        <w:t>Сафоновского</w:t>
      </w:r>
      <w:proofErr w:type="spellEnd"/>
      <w:r w:rsidRPr="007F6864">
        <w:rPr>
          <w:sz w:val="28"/>
          <w:szCs w:val="28"/>
        </w:rPr>
        <w:t xml:space="preserve"> района Смоленской области, Администр</w:t>
      </w:r>
      <w:r w:rsidR="00BA1DC0">
        <w:rPr>
          <w:sz w:val="28"/>
          <w:szCs w:val="28"/>
        </w:rPr>
        <w:t xml:space="preserve">ация </w:t>
      </w:r>
      <w:proofErr w:type="spellStart"/>
      <w:r w:rsidR="00BA1DC0">
        <w:rPr>
          <w:sz w:val="28"/>
          <w:szCs w:val="28"/>
        </w:rPr>
        <w:t>Издешков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7F6864">
        <w:rPr>
          <w:sz w:val="28"/>
          <w:szCs w:val="28"/>
        </w:rPr>
        <w:t>Сафоновского</w:t>
      </w:r>
      <w:proofErr w:type="spellEnd"/>
      <w:r w:rsidRPr="007F6864">
        <w:rPr>
          <w:sz w:val="28"/>
          <w:szCs w:val="28"/>
        </w:rPr>
        <w:t xml:space="preserve"> района Смоленской области</w:t>
      </w:r>
    </w:p>
    <w:p w:rsidR="006806F8" w:rsidRPr="007F6864" w:rsidRDefault="006806F8" w:rsidP="00BA1DC0">
      <w:pPr>
        <w:pStyle w:val="a3"/>
        <w:spacing w:after="0"/>
        <w:jc w:val="both"/>
        <w:rPr>
          <w:sz w:val="28"/>
          <w:szCs w:val="28"/>
        </w:rPr>
      </w:pPr>
    </w:p>
    <w:p w:rsidR="006806F8" w:rsidRDefault="006806F8" w:rsidP="006806F8">
      <w:pPr>
        <w:pStyle w:val="a3"/>
        <w:spacing w:after="0"/>
        <w:ind w:firstLine="708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ПОСТАНОВЛЯЕТ:</w:t>
      </w:r>
    </w:p>
    <w:p w:rsidR="006806F8" w:rsidRDefault="006806F8" w:rsidP="006806F8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806F8" w:rsidRPr="007F6864" w:rsidRDefault="006806F8" w:rsidP="006806F8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806F8" w:rsidRPr="007F6864" w:rsidRDefault="006806F8" w:rsidP="006806F8">
      <w:pPr>
        <w:pStyle w:val="1"/>
        <w:keepNext w:val="0"/>
        <w:tabs>
          <w:tab w:val="clear" w:pos="0"/>
        </w:tabs>
        <w:ind w:left="0" w:firstLine="708"/>
        <w:jc w:val="both"/>
        <w:rPr>
          <w:b w:val="0"/>
          <w:sz w:val="28"/>
          <w:szCs w:val="28"/>
          <w:lang w:val="ru-RU"/>
        </w:rPr>
      </w:pPr>
      <w:r w:rsidRPr="007F6864">
        <w:rPr>
          <w:b w:val="0"/>
          <w:sz w:val="28"/>
          <w:szCs w:val="28"/>
          <w:lang w:val="ru-RU"/>
        </w:rPr>
        <w:t>1.</w:t>
      </w:r>
      <w:r w:rsidR="00BA1DC0">
        <w:rPr>
          <w:b w:val="0"/>
          <w:sz w:val="28"/>
          <w:szCs w:val="28"/>
          <w:lang w:val="ru-RU"/>
        </w:rPr>
        <w:t xml:space="preserve"> </w:t>
      </w:r>
      <w:r w:rsidRPr="007F6864">
        <w:rPr>
          <w:b w:val="0"/>
          <w:sz w:val="28"/>
          <w:szCs w:val="28"/>
          <w:lang w:val="ru-RU"/>
        </w:rPr>
        <w:t>Утвердить прилагаемый Административный регламент  предоставления</w:t>
      </w:r>
    </w:p>
    <w:p w:rsidR="006806F8" w:rsidRPr="00BA1DC0" w:rsidRDefault="006806F8" w:rsidP="00BA1DC0">
      <w:pPr>
        <w:pStyle w:val="1"/>
        <w:keepNext w:val="0"/>
        <w:tabs>
          <w:tab w:val="clear" w:pos="0"/>
        </w:tabs>
        <w:ind w:left="0" w:right="-2"/>
        <w:jc w:val="both"/>
        <w:rPr>
          <w:b w:val="0"/>
          <w:sz w:val="28"/>
          <w:szCs w:val="28"/>
          <w:lang w:val="ru-RU"/>
        </w:rPr>
      </w:pPr>
      <w:r w:rsidRPr="007F6864">
        <w:rPr>
          <w:b w:val="0"/>
          <w:sz w:val="28"/>
          <w:szCs w:val="28"/>
          <w:lang w:val="ru-RU"/>
        </w:rPr>
        <w:t xml:space="preserve">муниципальной услуги Администрацией </w:t>
      </w:r>
      <w:proofErr w:type="spellStart"/>
      <w:r w:rsidR="00BA1DC0">
        <w:rPr>
          <w:rFonts w:eastAsia="Times New Roman"/>
          <w:b w:val="0"/>
          <w:sz w:val="28"/>
          <w:szCs w:val="28"/>
          <w:lang w:val="ru-RU" w:eastAsia="ru-RU"/>
        </w:rPr>
        <w:t>Издешков</w:t>
      </w:r>
      <w:r w:rsidRPr="003954F6">
        <w:rPr>
          <w:b w:val="0"/>
          <w:sz w:val="28"/>
          <w:szCs w:val="28"/>
          <w:lang w:val="ru-RU"/>
        </w:rPr>
        <w:t>ского</w:t>
      </w:r>
      <w:proofErr w:type="spellEnd"/>
      <w:r>
        <w:rPr>
          <w:b w:val="0"/>
          <w:sz w:val="28"/>
          <w:szCs w:val="28"/>
          <w:lang w:val="ru-RU"/>
        </w:rPr>
        <w:t xml:space="preserve"> сельского поселения</w:t>
      </w:r>
      <w:r w:rsidRPr="007F6864">
        <w:rPr>
          <w:b w:val="0"/>
          <w:sz w:val="28"/>
          <w:szCs w:val="28"/>
          <w:lang w:val="ru-RU"/>
        </w:rPr>
        <w:t xml:space="preserve"> </w:t>
      </w:r>
      <w:proofErr w:type="spellStart"/>
      <w:r w:rsidRPr="007F6864">
        <w:rPr>
          <w:b w:val="0"/>
          <w:sz w:val="28"/>
          <w:szCs w:val="28"/>
          <w:lang w:val="ru-RU"/>
        </w:rPr>
        <w:t>Сафоновского</w:t>
      </w:r>
      <w:proofErr w:type="spellEnd"/>
      <w:r w:rsidRPr="007F6864">
        <w:rPr>
          <w:b w:val="0"/>
          <w:sz w:val="28"/>
          <w:szCs w:val="28"/>
          <w:lang w:val="ru-RU"/>
        </w:rPr>
        <w:t xml:space="preserve"> района Смоленской области</w:t>
      </w:r>
      <w:r w:rsidR="00BA1DC0">
        <w:rPr>
          <w:b w:val="0"/>
          <w:sz w:val="28"/>
          <w:szCs w:val="28"/>
          <w:lang w:val="ru-RU"/>
        </w:rPr>
        <w:t xml:space="preserve"> </w:t>
      </w:r>
      <w:r w:rsidRPr="007F6864">
        <w:rPr>
          <w:b w:val="0"/>
          <w:sz w:val="28"/>
          <w:szCs w:val="28"/>
          <w:lang w:val="ru-RU"/>
        </w:rPr>
        <w:t>«</w:t>
      </w:r>
      <w:r w:rsidRPr="007F6864">
        <w:rPr>
          <w:b w:val="0"/>
          <w:bCs/>
          <w:sz w:val="28"/>
          <w:szCs w:val="28"/>
          <w:lang w:val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7F6864">
        <w:rPr>
          <w:b w:val="0"/>
          <w:sz w:val="28"/>
          <w:szCs w:val="28"/>
          <w:lang w:val="ru-RU"/>
        </w:rPr>
        <w:t>».</w:t>
      </w:r>
    </w:p>
    <w:p w:rsidR="006806F8" w:rsidRPr="007F6864" w:rsidRDefault="006806F8" w:rsidP="006806F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1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proofErr w:type="spellStart"/>
      <w:r w:rsidR="00BA1DC0">
        <w:rPr>
          <w:rFonts w:eastAsia="Times New Roman"/>
          <w:sz w:val="28"/>
          <w:szCs w:val="28"/>
          <w:lang w:eastAsia="ru-RU"/>
        </w:rPr>
        <w:t>Издешков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F6864">
        <w:rPr>
          <w:sz w:val="28"/>
          <w:szCs w:val="28"/>
        </w:rPr>
        <w:t xml:space="preserve"> обеспечить исполнение Административного регламента.</w:t>
      </w:r>
    </w:p>
    <w:p w:rsidR="006806F8" w:rsidRPr="007F6864" w:rsidRDefault="006806F8" w:rsidP="006806F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1DC0">
        <w:rPr>
          <w:sz w:val="28"/>
          <w:szCs w:val="28"/>
        </w:rPr>
        <w:t xml:space="preserve"> </w:t>
      </w:r>
      <w:proofErr w:type="gramStart"/>
      <w:r w:rsidRPr="007F6864">
        <w:rPr>
          <w:sz w:val="28"/>
          <w:szCs w:val="28"/>
        </w:rPr>
        <w:t>Разместить</w:t>
      </w:r>
      <w:proofErr w:type="gramEnd"/>
      <w:r w:rsidRPr="007F6864">
        <w:rPr>
          <w:sz w:val="28"/>
          <w:szCs w:val="28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F6864">
        <w:rPr>
          <w:sz w:val="28"/>
          <w:szCs w:val="28"/>
        </w:rPr>
        <w:t>Сафоновский</w:t>
      </w:r>
      <w:proofErr w:type="spellEnd"/>
      <w:r w:rsidRPr="007F6864">
        <w:rPr>
          <w:sz w:val="28"/>
          <w:szCs w:val="28"/>
        </w:rPr>
        <w:t xml:space="preserve"> район» Смоленской области.</w:t>
      </w:r>
    </w:p>
    <w:p w:rsidR="006806F8" w:rsidRPr="007F6864" w:rsidRDefault="006806F8" w:rsidP="006806F8">
      <w:pPr>
        <w:pStyle w:val="a3"/>
        <w:spacing w:after="0"/>
        <w:ind w:firstLine="709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4. </w:t>
      </w:r>
      <w:proofErr w:type="gramStart"/>
      <w:r w:rsidRPr="007F6864">
        <w:rPr>
          <w:sz w:val="28"/>
          <w:szCs w:val="28"/>
        </w:rPr>
        <w:t>Контроль за</w:t>
      </w:r>
      <w:proofErr w:type="gramEnd"/>
      <w:r w:rsidRPr="007F68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Pr="007F6864">
        <w:rPr>
          <w:sz w:val="28"/>
          <w:szCs w:val="28"/>
        </w:rPr>
        <w:t>.</w:t>
      </w:r>
    </w:p>
    <w:p w:rsidR="006806F8" w:rsidRPr="007F6864" w:rsidRDefault="006806F8" w:rsidP="006806F8">
      <w:pPr>
        <w:pStyle w:val="a3"/>
        <w:spacing w:after="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 </w:t>
      </w:r>
    </w:p>
    <w:p w:rsidR="006806F8" w:rsidRPr="007F6864" w:rsidRDefault="006806F8" w:rsidP="006806F8">
      <w:pPr>
        <w:pStyle w:val="a3"/>
        <w:spacing w:after="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 </w:t>
      </w:r>
    </w:p>
    <w:p w:rsidR="006806F8" w:rsidRDefault="006806F8" w:rsidP="006806F8">
      <w:pPr>
        <w:pStyle w:val="a3"/>
        <w:spacing w:after="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806F8" w:rsidRDefault="00BA1DC0" w:rsidP="006806F8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Издешков</w:t>
      </w:r>
      <w:r w:rsidR="006806F8">
        <w:rPr>
          <w:sz w:val="28"/>
          <w:szCs w:val="28"/>
        </w:rPr>
        <w:t>ского</w:t>
      </w:r>
      <w:proofErr w:type="spellEnd"/>
      <w:r w:rsidR="006806F8">
        <w:rPr>
          <w:sz w:val="28"/>
          <w:szCs w:val="28"/>
        </w:rPr>
        <w:t xml:space="preserve"> сельского поселения</w:t>
      </w:r>
    </w:p>
    <w:p w:rsidR="006806F8" w:rsidRPr="00BA1DC0" w:rsidRDefault="006806F8" w:rsidP="00BA1DC0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7F6864">
        <w:rPr>
          <w:sz w:val="28"/>
          <w:szCs w:val="28"/>
        </w:rPr>
        <w:t xml:space="preserve"> Смоленской области           </w:t>
      </w:r>
      <w:r>
        <w:rPr>
          <w:sz w:val="28"/>
          <w:szCs w:val="28"/>
        </w:rPr>
        <w:t xml:space="preserve">      </w:t>
      </w:r>
      <w:r w:rsidRPr="007F686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7F6864">
        <w:rPr>
          <w:sz w:val="28"/>
          <w:szCs w:val="28"/>
        </w:rPr>
        <w:t xml:space="preserve">    </w:t>
      </w:r>
      <w:r w:rsidR="00BA1DC0">
        <w:rPr>
          <w:sz w:val="28"/>
          <w:szCs w:val="28"/>
        </w:rPr>
        <w:t xml:space="preserve">Н.В. </w:t>
      </w:r>
      <w:proofErr w:type="spellStart"/>
      <w:r w:rsidR="00BA1DC0">
        <w:rPr>
          <w:sz w:val="28"/>
          <w:szCs w:val="28"/>
        </w:rPr>
        <w:t>Ладина</w:t>
      </w:r>
      <w:proofErr w:type="spellEnd"/>
    </w:p>
    <w:p w:rsidR="006806F8" w:rsidRDefault="006806F8" w:rsidP="006806F8">
      <w:pPr>
        <w:spacing w:before="120" w:after="24" w:line="100" w:lineRule="atLeast"/>
        <w:jc w:val="both"/>
        <w:rPr>
          <w:b/>
          <w:bCs/>
          <w:spacing w:val="-2"/>
          <w:sz w:val="28"/>
          <w:szCs w:val="28"/>
        </w:rPr>
      </w:pPr>
    </w:p>
    <w:p w:rsidR="006806F8" w:rsidRPr="007F6864" w:rsidRDefault="006806F8" w:rsidP="006806F8">
      <w:pPr>
        <w:spacing w:before="120" w:after="24" w:line="100" w:lineRule="atLeast"/>
        <w:jc w:val="both"/>
        <w:rPr>
          <w:b/>
          <w:bCs/>
          <w:spacing w:val="-2"/>
          <w:sz w:val="28"/>
          <w:szCs w:val="28"/>
        </w:rPr>
      </w:pPr>
    </w:p>
    <w:p w:rsidR="006806F8" w:rsidRPr="00F534F0" w:rsidRDefault="00BA1DC0" w:rsidP="00BA1DC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06F8" w:rsidRPr="00F534F0">
        <w:rPr>
          <w:sz w:val="28"/>
          <w:szCs w:val="28"/>
        </w:rPr>
        <w:t>УТВЕРЖДЕН</w:t>
      </w:r>
    </w:p>
    <w:p w:rsidR="006806F8" w:rsidRPr="00F534F0" w:rsidRDefault="00BA1DC0" w:rsidP="00BA1DC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6F8">
        <w:rPr>
          <w:sz w:val="28"/>
          <w:szCs w:val="28"/>
        </w:rPr>
        <w:t>постановлением А</w:t>
      </w:r>
      <w:r w:rsidR="006806F8" w:rsidRPr="00F534F0">
        <w:rPr>
          <w:sz w:val="28"/>
          <w:szCs w:val="28"/>
        </w:rPr>
        <w:t xml:space="preserve">дминистрации </w:t>
      </w:r>
    </w:p>
    <w:p w:rsidR="006806F8" w:rsidRDefault="00BA1DC0" w:rsidP="00FA313F">
      <w:pPr>
        <w:ind w:left="482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Издешков</w:t>
      </w:r>
      <w:r w:rsidR="006806F8">
        <w:rPr>
          <w:sz w:val="28"/>
          <w:szCs w:val="28"/>
        </w:rPr>
        <w:t>ского</w:t>
      </w:r>
      <w:proofErr w:type="spellEnd"/>
      <w:r w:rsidR="006806F8">
        <w:rPr>
          <w:sz w:val="28"/>
          <w:szCs w:val="28"/>
        </w:rPr>
        <w:t xml:space="preserve"> </w:t>
      </w:r>
      <w:r w:rsidR="006806F8" w:rsidRPr="00F534F0">
        <w:rPr>
          <w:sz w:val="28"/>
          <w:szCs w:val="28"/>
        </w:rPr>
        <w:t>сельского поселения</w:t>
      </w:r>
      <w:r w:rsidR="006806F8">
        <w:rPr>
          <w:sz w:val="28"/>
          <w:szCs w:val="28"/>
        </w:rPr>
        <w:t xml:space="preserve"> </w:t>
      </w:r>
    </w:p>
    <w:p w:rsidR="006806F8" w:rsidRDefault="00BA1DC0" w:rsidP="00FA313F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6806F8">
        <w:rPr>
          <w:sz w:val="28"/>
          <w:szCs w:val="28"/>
        </w:rPr>
        <w:t>Сафоновского</w:t>
      </w:r>
      <w:proofErr w:type="spellEnd"/>
      <w:r w:rsidR="006806F8">
        <w:rPr>
          <w:sz w:val="28"/>
          <w:szCs w:val="28"/>
        </w:rPr>
        <w:t xml:space="preserve"> района </w:t>
      </w:r>
    </w:p>
    <w:p w:rsidR="006806F8" w:rsidRPr="00F534F0" w:rsidRDefault="00BA1DC0" w:rsidP="006806F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06F8">
        <w:rPr>
          <w:sz w:val="28"/>
          <w:szCs w:val="28"/>
        </w:rPr>
        <w:t>Смоленской области</w:t>
      </w:r>
    </w:p>
    <w:p w:rsidR="006806F8" w:rsidRPr="00573FCC" w:rsidRDefault="00573FCC" w:rsidP="00FA313F">
      <w:pPr>
        <w:ind w:left="4248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от  </w:t>
      </w:r>
      <w:r>
        <w:rPr>
          <w:sz w:val="28"/>
          <w:szCs w:val="28"/>
          <w:u w:val="single"/>
        </w:rPr>
        <w:t xml:space="preserve">11.11.2013г.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23/10</w:t>
      </w:r>
    </w:p>
    <w:p w:rsidR="008A64AA" w:rsidRPr="00F534F0" w:rsidRDefault="008A64AA" w:rsidP="00BA1DC0">
      <w:pPr>
        <w:rPr>
          <w:sz w:val="28"/>
          <w:szCs w:val="28"/>
        </w:rPr>
      </w:pPr>
    </w:p>
    <w:p w:rsidR="006806F8" w:rsidRPr="008A64AA" w:rsidRDefault="008A64AA" w:rsidP="008A64AA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АДМИНИСТРАТИВНЫЙ РЕГЛАМЕНТ</w:t>
      </w:r>
    </w:p>
    <w:p w:rsidR="008A64AA" w:rsidRPr="008A64AA" w:rsidRDefault="006806F8" w:rsidP="006806F8">
      <w:pPr>
        <w:pStyle w:val="1"/>
        <w:ind w:left="0" w:right="0"/>
        <w:jc w:val="center"/>
        <w:rPr>
          <w:spacing w:val="-2"/>
          <w:sz w:val="28"/>
          <w:szCs w:val="28"/>
          <w:lang w:val="ru-RU"/>
        </w:rPr>
      </w:pPr>
      <w:r w:rsidRPr="008A64AA">
        <w:rPr>
          <w:spacing w:val="-2"/>
          <w:sz w:val="28"/>
          <w:szCs w:val="28"/>
          <w:lang w:val="ru-RU"/>
        </w:rPr>
        <w:t>предоставления муниципальной услуги</w:t>
      </w:r>
    </w:p>
    <w:p w:rsidR="006806F8" w:rsidRPr="008A64AA" w:rsidRDefault="006806F8" w:rsidP="006806F8">
      <w:pPr>
        <w:pStyle w:val="1"/>
        <w:ind w:left="0" w:right="0"/>
        <w:jc w:val="center"/>
        <w:rPr>
          <w:spacing w:val="-2"/>
          <w:sz w:val="28"/>
          <w:szCs w:val="28"/>
          <w:lang w:val="ru-RU"/>
        </w:rPr>
      </w:pPr>
      <w:r w:rsidRPr="008A64AA">
        <w:rPr>
          <w:spacing w:val="-2"/>
          <w:sz w:val="28"/>
          <w:szCs w:val="28"/>
          <w:lang w:val="ru-RU"/>
        </w:rPr>
        <w:t xml:space="preserve"> «</w:t>
      </w:r>
      <w:r w:rsidRPr="008A64AA">
        <w:rPr>
          <w:bCs/>
          <w:spacing w:val="-2"/>
          <w:sz w:val="28"/>
          <w:szCs w:val="28"/>
          <w:lang w:val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8A64AA">
        <w:rPr>
          <w:spacing w:val="-2"/>
          <w:sz w:val="28"/>
          <w:szCs w:val="28"/>
          <w:lang w:val="ru-RU"/>
        </w:rPr>
        <w:t>»</w:t>
      </w:r>
    </w:p>
    <w:p w:rsidR="006806F8" w:rsidRPr="00D42ADC" w:rsidRDefault="006806F8" w:rsidP="006806F8"/>
    <w:p w:rsidR="006806F8" w:rsidRDefault="006806F8" w:rsidP="00BA1DC0">
      <w:pPr>
        <w:numPr>
          <w:ilvl w:val="0"/>
          <w:numId w:val="5"/>
        </w:numPr>
        <w:spacing w:before="120" w:after="24" w:line="100" w:lineRule="atLeast"/>
        <w:jc w:val="center"/>
        <w:rPr>
          <w:b/>
          <w:sz w:val="28"/>
          <w:szCs w:val="28"/>
        </w:rPr>
      </w:pPr>
      <w:r w:rsidRPr="008A64AA">
        <w:rPr>
          <w:b/>
          <w:sz w:val="28"/>
          <w:szCs w:val="28"/>
        </w:rPr>
        <w:t>Общие положения</w:t>
      </w:r>
    </w:p>
    <w:p w:rsidR="00BA1DC0" w:rsidRPr="00BA1DC0" w:rsidRDefault="00BA1DC0" w:rsidP="00BA1DC0">
      <w:pPr>
        <w:spacing w:before="120" w:after="24" w:line="100" w:lineRule="atLeast"/>
        <w:ind w:left="720"/>
        <w:rPr>
          <w:b/>
          <w:sz w:val="28"/>
          <w:szCs w:val="28"/>
        </w:rPr>
      </w:pPr>
    </w:p>
    <w:p w:rsidR="008A64AA" w:rsidRPr="008A64AA" w:rsidRDefault="008A64AA" w:rsidP="008A64AA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1.1.</w:t>
      </w:r>
      <w:r w:rsidR="00BE0060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8A64AA">
        <w:rPr>
          <w:rFonts w:eastAsia="Calibri"/>
          <w:b/>
          <w:kern w:val="0"/>
          <w:sz w:val="28"/>
          <w:szCs w:val="28"/>
          <w:lang w:eastAsia="en-US"/>
        </w:rPr>
        <w:t>Предмет регулирования административного регламента пред</w:t>
      </w:r>
      <w:r w:rsidR="00BA1DC0">
        <w:rPr>
          <w:rFonts w:eastAsia="Calibri"/>
          <w:b/>
          <w:kern w:val="0"/>
          <w:sz w:val="28"/>
          <w:szCs w:val="28"/>
          <w:lang w:eastAsia="en-US"/>
        </w:rPr>
        <w:t>оставления муниципальной услуги</w:t>
      </w:r>
    </w:p>
    <w:p w:rsidR="008A64AA" w:rsidRPr="00D42ADC" w:rsidRDefault="008A64AA" w:rsidP="006806F8">
      <w:pPr>
        <w:spacing w:before="120" w:after="24" w:line="100" w:lineRule="atLeast"/>
        <w:ind w:left="720"/>
        <w:rPr>
          <w:sz w:val="28"/>
          <w:szCs w:val="28"/>
        </w:rPr>
      </w:pPr>
    </w:p>
    <w:p w:rsidR="006806F8" w:rsidRPr="007F6864" w:rsidRDefault="006806F8" w:rsidP="006806F8">
      <w:pPr>
        <w:shd w:val="clear" w:color="auto" w:fill="FFFFFF"/>
        <w:jc w:val="both"/>
        <w:rPr>
          <w:bCs/>
          <w:sz w:val="28"/>
          <w:szCs w:val="28"/>
        </w:rPr>
      </w:pPr>
      <w:r w:rsidRPr="007F686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ab/>
        <w:t>Административный регламент (далее – Регламент)</w:t>
      </w:r>
      <w:r w:rsidRPr="007F6864">
        <w:rPr>
          <w:bCs/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Администрации  </w:t>
      </w:r>
      <w:proofErr w:type="spellStart"/>
      <w:r w:rsidR="00BA1DC0">
        <w:rPr>
          <w:rFonts w:eastAsia="Times New Roman"/>
          <w:sz w:val="28"/>
          <w:szCs w:val="28"/>
          <w:lang w:eastAsia="ru-RU"/>
        </w:rPr>
        <w:t>Издешков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7F6864">
        <w:rPr>
          <w:sz w:val="28"/>
          <w:szCs w:val="28"/>
        </w:rPr>
        <w:t xml:space="preserve"> поселения</w:t>
      </w:r>
      <w:r w:rsidRPr="007F6864">
        <w:rPr>
          <w:bCs/>
          <w:sz w:val="28"/>
          <w:szCs w:val="28"/>
        </w:rPr>
        <w:t xml:space="preserve"> </w:t>
      </w:r>
      <w:proofErr w:type="spellStart"/>
      <w:r w:rsidRPr="007F6864">
        <w:rPr>
          <w:bCs/>
          <w:sz w:val="28"/>
          <w:szCs w:val="28"/>
        </w:rPr>
        <w:t>Сафоновского</w:t>
      </w:r>
      <w:proofErr w:type="spellEnd"/>
      <w:r w:rsidRPr="007F6864">
        <w:rPr>
          <w:bCs/>
          <w:sz w:val="28"/>
          <w:szCs w:val="28"/>
        </w:rPr>
        <w:t xml:space="preserve"> района Смоленской области «Оформление документов на обмен жилыми помещениями муниципального жилищного фонда, предоставленными по договорам социального найма» </w:t>
      </w:r>
      <w:r w:rsidRPr="007F6864">
        <w:rPr>
          <w:sz w:val="28"/>
          <w:szCs w:val="28"/>
        </w:rPr>
        <w:t xml:space="preserve">разработан в целях повышения качества исполнения и доступности данной муниципальной услуги. </w:t>
      </w:r>
    </w:p>
    <w:p w:rsidR="006806F8" w:rsidRPr="007F6864" w:rsidRDefault="006806F8" w:rsidP="006806F8">
      <w:pPr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Административный регламент определяет сроки и последовательность действий при осуществлении полномочий на </w:t>
      </w:r>
      <w:r w:rsidRPr="007F6864">
        <w:rPr>
          <w:bCs/>
          <w:sz w:val="28"/>
          <w:szCs w:val="28"/>
        </w:rPr>
        <w:t>обмен жилыми помещениями муниципального жилищного фонда, предоставленными по договорам социального найма</w:t>
      </w:r>
      <w:r w:rsidRPr="007F6864">
        <w:rPr>
          <w:sz w:val="28"/>
          <w:szCs w:val="28"/>
        </w:rPr>
        <w:t xml:space="preserve">.  </w:t>
      </w:r>
    </w:p>
    <w:p w:rsidR="006806F8" w:rsidRDefault="006806F8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Pr="008A64AA" w:rsidRDefault="008A64AA" w:rsidP="008A64AA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8A64AA" w:rsidRDefault="008A64AA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Pr="007F6864" w:rsidRDefault="008A64AA" w:rsidP="008A64AA">
      <w:pPr>
        <w:spacing w:line="100" w:lineRule="atLeast"/>
        <w:ind w:firstLine="600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Заявителями </w:t>
      </w:r>
      <w:r>
        <w:rPr>
          <w:rFonts w:eastAsia="Times New Roman"/>
          <w:sz w:val="28"/>
          <w:szCs w:val="28"/>
        </w:rPr>
        <w:t xml:space="preserve">на предоставление муниципальной услуги </w:t>
      </w:r>
      <w:r w:rsidRPr="007F6864">
        <w:rPr>
          <w:rFonts w:eastAsia="Times New Roman"/>
          <w:sz w:val="28"/>
          <w:szCs w:val="28"/>
        </w:rPr>
        <w:t xml:space="preserve">являются граждане Российской Федерации. От имени граждан при подаче заявлений могут выступать: </w:t>
      </w:r>
    </w:p>
    <w:p w:rsidR="008A64AA" w:rsidRPr="007F6864" w:rsidRDefault="008A64AA" w:rsidP="008A64AA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</w:t>
      </w:r>
      <w:r w:rsidR="00BA1DC0">
        <w:rPr>
          <w:rFonts w:eastAsia="Times New Roman"/>
          <w:sz w:val="28"/>
          <w:szCs w:val="28"/>
        </w:rPr>
        <w:t xml:space="preserve"> </w:t>
      </w:r>
      <w:r w:rsidRPr="007F6864">
        <w:rPr>
          <w:rFonts w:eastAsia="Times New Roman"/>
          <w:sz w:val="28"/>
          <w:szCs w:val="28"/>
        </w:rPr>
        <w:t>законные представители (родители, усыновители, опекуны, попечители) несовершеннолетних);</w:t>
      </w:r>
    </w:p>
    <w:p w:rsidR="008A64AA" w:rsidRPr="007F6864" w:rsidRDefault="008A64AA" w:rsidP="008A64AA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</w:t>
      </w:r>
      <w:r w:rsidR="00BA1DC0">
        <w:rPr>
          <w:rFonts w:eastAsia="Times New Roman"/>
          <w:sz w:val="28"/>
          <w:szCs w:val="28"/>
        </w:rPr>
        <w:t xml:space="preserve"> </w:t>
      </w:r>
      <w:r w:rsidRPr="007F6864">
        <w:rPr>
          <w:rFonts w:eastAsia="Times New Roman"/>
          <w:sz w:val="28"/>
          <w:szCs w:val="28"/>
        </w:rPr>
        <w:t>опекуны недееспособных граждан;</w:t>
      </w:r>
    </w:p>
    <w:p w:rsidR="008A64AA" w:rsidRPr="007F6864" w:rsidRDefault="008A64AA" w:rsidP="008A64AA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</w:t>
      </w:r>
      <w:r w:rsidR="00BA1DC0">
        <w:rPr>
          <w:rFonts w:eastAsia="Times New Roman"/>
          <w:sz w:val="28"/>
          <w:szCs w:val="28"/>
        </w:rPr>
        <w:t xml:space="preserve"> </w:t>
      </w:r>
      <w:r w:rsidRPr="007F6864">
        <w:rPr>
          <w:rFonts w:eastAsia="Times New Roman"/>
          <w:sz w:val="28"/>
          <w:szCs w:val="28"/>
        </w:rPr>
        <w:t xml:space="preserve">представители, действующие в силу полномочий, основанных на доверенности. </w:t>
      </w:r>
    </w:p>
    <w:p w:rsidR="008A64AA" w:rsidRPr="007F6864" w:rsidRDefault="008A64AA" w:rsidP="008A64AA">
      <w:pPr>
        <w:shd w:val="clear" w:color="auto" w:fill="FFFFFF"/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бращения заявителя (заявителей) </w:t>
      </w:r>
      <w:r w:rsidRPr="007F6864">
        <w:rPr>
          <w:rFonts w:eastAsia="Times New Roman"/>
          <w:sz w:val="28"/>
          <w:szCs w:val="28"/>
        </w:rPr>
        <w:t xml:space="preserve">могут осуществляться как самим </w:t>
      </w:r>
      <w:r w:rsidRPr="007F6864">
        <w:rPr>
          <w:rFonts w:eastAsia="Times New Roman"/>
          <w:sz w:val="28"/>
          <w:szCs w:val="28"/>
        </w:rPr>
        <w:lastRenderedPageBreak/>
        <w:t>гражданином, так и доверенным лицом, действующим по нотариально оформленной доверенности или приравненной к ней доверенности.</w:t>
      </w:r>
    </w:p>
    <w:p w:rsidR="008A64AA" w:rsidRDefault="008A64AA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Default="008A64AA" w:rsidP="00BA1DC0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1.3. Требования к порядку информирования о порядке предоставления муниципальной услуги.</w:t>
      </w:r>
    </w:p>
    <w:p w:rsidR="00BA1DC0" w:rsidRPr="00BA1DC0" w:rsidRDefault="00BA1DC0" w:rsidP="00BA1DC0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8A64AA" w:rsidRPr="008A64AA" w:rsidRDefault="008A64AA" w:rsidP="008A64AA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A64AA">
        <w:rPr>
          <w:rFonts w:eastAsia="Calibri"/>
          <w:kern w:val="0"/>
          <w:sz w:val="28"/>
          <w:szCs w:val="28"/>
          <w:lang w:eastAsia="en-US"/>
        </w:rPr>
        <w:t>1.3.1.Сведения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8A64AA" w:rsidRPr="007F6864" w:rsidRDefault="008A64AA" w:rsidP="008A64AA">
      <w:pPr>
        <w:widowControl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1.3.2. </w:t>
      </w:r>
      <w:r w:rsidRPr="007F6864">
        <w:rPr>
          <w:sz w:val="28"/>
          <w:szCs w:val="28"/>
        </w:rPr>
        <w:t xml:space="preserve">Место нахождения Администрации: </w:t>
      </w:r>
      <w:r w:rsidR="00BA1DC0">
        <w:rPr>
          <w:sz w:val="28"/>
          <w:szCs w:val="28"/>
        </w:rPr>
        <w:t>21554</w:t>
      </w:r>
      <w:r>
        <w:rPr>
          <w:sz w:val="28"/>
          <w:szCs w:val="28"/>
        </w:rPr>
        <w:t>0</w:t>
      </w:r>
      <w:r w:rsidRPr="007F6864">
        <w:rPr>
          <w:sz w:val="28"/>
          <w:szCs w:val="28"/>
        </w:rPr>
        <w:t xml:space="preserve">, Смоленская область, </w:t>
      </w:r>
      <w:proofErr w:type="spellStart"/>
      <w:r w:rsidRPr="007F6864">
        <w:rPr>
          <w:sz w:val="28"/>
          <w:szCs w:val="28"/>
        </w:rPr>
        <w:t>Сафоновск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</w:t>
      </w:r>
      <w:r w:rsidR="00BA1DC0">
        <w:rPr>
          <w:sz w:val="28"/>
          <w:szCs w:val="28"/>
        </w:rPr>
        <w:t xml:space="preserve"> с. </w:t>
      </w:r>
      <w:proofErr w:type="spellStart"/>
      <w:r w:rsidR="00BA1DC0">
        <w:rPr>
          <w:sz w:val="28"/>
          <w:szCs w:val="28"/>
        </w:rPr>
        <w:t>Издешково</w:t>
      </w:r>
      <w:proofErr w:type="spellEnd"/>
      <w:r w:rsidR="00BA1DC0">
        <w:rPr>
          <w:sz w:val="28"/>
          <w:szCs w:val="28"/>
        </w:rPr>
        <w:t>, ул. 1-я Ленинская, д. 3</w:t>
      </w:r>
      <w:r>
        <w:rPr>
          <w:sz w:val="28"/>
          <w:szCs w:val="28"/>
        </w:rPr>
        <w:t>.</w:t>
      </w:r>
    </w:p>
    <w:p w:rsidR="008A64AA" w:rsidRPr="007F6864" w:rsidRDefault="008A64AA" w:rsidP="008A64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7F6864">
        <w:rPr>
          <w:rFonts w:ascii="Times New Roman" w:hAnsi="Times New Roman" w:cs="Times New Roman"/>
          <w:sz w:val="28"/>
          <w:szCs w:val="28"/>
        </w:rPr>
        <w:t xml:space="preserve">работы Администрации: понедельник – пятница с </w:t>
      </w:r>
      <w:r>
        <w:rPr>
          <w:rFonts w:ascii="Times New Roman" w:hAnsi="Times New Roman" w:cs="Times New Roman"/>
          <w:sz w:val="28"/>
          <w:szCs w:val="28"/>
        </w:rPr>
        <w:t>8-30</w:t>
      </w:r>
      <w:r w:rsidRPr="007F686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7F68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4AA" w:rsidRPr="007F6864" w:rsidRDefault="008A64AA" w:rsidP="008A64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 xml:space="preserve">перерыв с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7F686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7F6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4AA" w:rsidRPr="007F6864" w:rsidRDefault="008A64AA" w:rsidP="008A64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Суббота, воскресенье – выходной день.</w:t>
      </w:r>
    </w:p>
    <w:p w:rsidR="008A64AA" w:rsidRPr="007F6864" w:rsidRDefault="008A64AA" w:rsidP="008A64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Телефоны</w:t>
      </w:r>
      <w:r w:rsidR="00BA1DC0">
        <w:rPr>
          <w:rFonts w:ascii="Times New Roman" w:hAnsi="Times New Roman" w:cs="Times New Roman"/>
          <w:sz w:val="28"/>
          <w:szCs w:val="28"/>
        </w:rPr>
        <w:t xml:space="preserve"> для справок: Глава А</w:t>
      </w:r>
      <w:r w:rsidRPr="007F6864">
        <w:rPr>
          <w:rFonts w:ascii="Times New Roman" w:hAnsi="Times New Roman" w:cs="Times New Roman"/>
          <w:sz w:val="28"/>
          <w:szCs w:val="28"/>
        </w:rPr>
        <w:t>дминистрации - 8(</w:t>
      </w:r>
      <w:r>
        <w:rPr>
          <w:rFonts w:ascii="Times New Roman" w:hAnsi="Times New Roman" w:cs="Times New Roman"/>
          <w:sz w:val="28"/>
          <w:szCs w:val="28"/>
        </w:rPr>
        <w:t>48142</w:t>
      </w:r>
      <w:r w:rsidR="00BA1DC0">
        <w:rPr>
          <w:rFonts w:ascii="Times New Roman" w:hAnsi="Times New Roman" w:cs="Times New Roman"/>
          <w:sz w:val="28"/>
          <w:szCs w:val="28"/>
        </w:rPr>
        <w:t>) 7-84-76</w:t>
      </w:r>
      <w:r w:rsidRPr="007F6864">
        <w:rPr>
          <w:rFonts w:ascii="Times New Roman" w:hAnsi="Times New Roman" w:cs="Times New Roman"/>
          <w:sz w:val="28"/>
          <w:szCs w:val="28"/>
        </w:rPr>
        <w:t xml:space="preserve">; </w:t>
      </w:r>
      <w:r w:rsidRPr="007F6864">
        <w:rPr>
          <w:rFonts w:ascii="Times New Roman" w:hAnsi="Times New Roman" w:cs="Times New Roman"/>
          <w:spacing w:val="10"/>
          <w:sz w:val="28"/>
          <w:szCs w:val="28"/>
        </w:rPr>
        <w:t>специалист - 8(</w:t>
      </w:r>
      <w:r>
        <w:rPr>
          <w:rFonts w:ascii="Times New Roman" w:hAnsi="Times New Roman" w:cs="Times New Roman"/>
          <w:spacing w:val="10"/>
          <w:sz w:val="28"/>
          <w:szCs w:val="28"/>
        </w:rPr>
        <w:t>48142</w:t>
      </w:r>
      <w:r w:rsidR="00BA1DC0">
        <w:rPr>
          <w:rFonts w:ascii="Times New Roman" w:hAnsi="Times New Roman" w:cs="Times New Roman"/>
          <w:spacing w:val="10"/>
          <w:sz w:val="28"/>
          <w:szCs w:val="28"/>
        </w:rPr>
        <w:t>) 7-84-30</w:t>
      </w:r>
      <w:r w:rsidRPr="007F6864">
        <w:rPr>
          <w:rFonts w:ascii="Times New Roman" w:hAnsi="Times New Roman" w:cs="Times New Roman"/>
          <w:spacing w:val="10"/>
          <w:sz w:val="28"/>
          <w:szCs w:val="28"/>
        </w:rPr>
        <w:t xml:space="preserve">.   </w:t>
      </w:r>
    </w:p>
    <w:p w:rsidR="008A64AA" w:rsidRDefault="008A64AA" w:rsidP="008A64AA">
      <w:pPr>
        <w:shd w:val="clear" w:color="auto" w:fill="FFFFFF"/>
        <w:tabs>
          <w:tab w:val="left" w:pos="1692"/>
        </w:tabs>
        <w:spacing w:before="7" w:line="360" w:lineRule="exact"/>
        <w:ind w:firstLine="567"/>
        <w:jc w:val="both"/>
        <w:rPr>
          <w:color w:val="000000"/>
          <w:sz w:val="28"/>
          <w:szCs w:val="28"/>
          <w:u w:val="single"/>
        </w:rPr>
      </w:pPr>
      <w:r w:rsidRPr="007F6864">
        <w:rPr>
          <w:color w:val="000000"/>
          <w:sz w:val="28"/>
          <w:szCs w:val="28"/>
        </w:rPr>
        <w:t xml:space="preserve">Адрес официального сайта в сети интернет </w:t>
      </w:r>
      <w:r w:rsidRPr="00D17F66">
        <w:rPr>
          <w:color w:val="000000"/>
          <w:sz w:val="28"/>
          <w:szCs w:val="28"/>
          <w:u w:val="single"/>
          <w:lang w:val="en-US"/>
        </w:rPr>
        <w:t>http</w:t>
      </w:r>
      <w:r w:rsidRPr="00D17F66">
        <w:rPr>
          <w:color w:val="000000"/>
          <w:sz w:val="28"/>
          <w:szCs w:val="28"/>
          <w:u w:val="single"/>
        </w:rPr>
        <w:t>://</w:t>
      </w:r>
      <w:r w:rsidRPr="00D17F66">
        <w:rPr>
          <w:color w:val="000000"/>
          <w:sz w:val="28"/>
          <w:szCs w:val="28"/>
          <w:u w:val="single"/>
          <w:lang w:val="en-US"/>
        </w:rPr>
        <w:t>www</w:t>
      </w:r>
      <w:r w:rsidRPr="00D17F66">
        <w:rPr>
          <w:color w:val="000000"/>
          <w:sz w:val="28"/>
          <w:szCs w:val="28"/>
          <w:u w:val="single"/>
        </w:rPr>
        <w:t>.</w:t>
      </w:r>
      <w:r w:rsidRPr="00D17F66">
        <w:rPr>
          <w:color w:val="000000"/>
          <w:sz w:val="28"/>
          <w:szCs w:val="28"/>
          <w:u w:val="single"/>
          <w:lang w:val="en-US"/>
        </w:rPr>
        <w:t>admin</w:t>
      </w:r>
      <w:r w:rsidRPr="00D17F66">
        <w:rPr>
          <w:color w:val="000000"/>
          <w:sz w:val="28"/>
          <w:szCs w:val="28"/>
          <w:u w:val="single"/>
        </w:rPr>
        <w:t>-</w:t>
      </w:r>
      <w:proofErr w:type="spellStart"/>
      <w:r w:rsidRPr="00D17F66">
        <w:rPr>
          <w:color w:val="000000"/>
          <w:sz w:val="28"/>
          <w:szCs w:val="28"/>
          <w:u w:val="single"/>
          <w:lang w:val="en-US"/>
        </w:rPr>
        <w:t>safonovo</w:t>
      </w:r>
      <w:proofErr w:type="spellEnd"/>
      <w:r w:rsidRPr="00D17F66">
        <w:rPr>
          <w:color w:val="000000"/>
          <w:sz w:val="28"/>
          <w:szCs w:val="28"/>
          <w:u w:val="single"/>
        </w:rPr>
        <w:t>.</w:t>
      </w:r>
      <w:proofErr w:type="spellStart"/>
      <w:r w:rsidRPr="00D17F6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D17F66">
        <w:rPr>
          <w:color w:val="000000"/>
          <w:sz w:val="28"/>
          <w:szCs w:val="28"/>
          <w:u w:val="single"/>
        </w:rPr>
        <w:t xml:space="preserve">/ </w:t>
      </w:r>
      <w:r>
        <w:rPr>
          <w:color w:val="000000"/>
          <w:sz w:val="28"/>
          <w:szCs w:val="28"/>
          <w:u w:val="single"/>
        </w:rPr>
        <w:t>.</w:t>
      </w:r>
    </w:p>
    <w:p w:rsidR="008A64AA" w:rsidRPr="008A64AA" w:rsidRDefault="008A64AA" w:rsidP="008A64AA">
      <w:pPr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>Адрес электронной почты:</w:t>
      </w:r>
      <w:r w:rsidR="00BA1DC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BA1DC0">
        <w:rPr>
          <w:rFonts w:eastAsia="Times New Roman"/>
          <w:kern w:val="0"/>
          <w:sz w:val="28"/>
          <w:szCs w:val="28"/>
          <w:lang w:val="en-US" w:eastAsia="ru-RU"/>
        </w:rPr>
        <w:t>izdeshkovo</w:t>
      </w:r>
      <w:proofErr w:type="spellEnd"/>
      <w:r w:rsidR="00BA1DC0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="00BA1DC0">
        <w:rPr>
          <w:rFonts w:eastAsia="Times New Roman"/>
          <w:kern w:val="0"/>
          <w:sz w:val="28"/>
          <w:szCs w:val="28"/>
          <w:lang w:val="en-US" w:eastAsia="ru-RU"/>
        </w:rPr>
        <w:t>izdeshkovo</w:t>
      </w:r>
      <w:proofErr w:type="spellEnd"/>
      <w:r w:rsidR="00BA1DC0" w:rsidRPr="00BA1DC0">
        <w:rPr>
          <w:rFonts w:eastAsia="Times New Roman"/>
          <w:kern w:val="0"/>
          <w:sz w:val="28"/>
          <w:szCs w:val="28"/>
          <w:lang w:eastAsia="ru-RU"/>
        </w:rPr>
        <w:t>@</w:t>
      </w:r>
      <w:r w:rsidR="00BA1DC0">
        <w:rPr>
          <w:rFonts w:eastAsia="Times New Roman"/>
          <w:kern w:val="0"/>
          <w:sz w:val="28"/>
          <w:szCs w:val="28"/>
          <w:lang w:val="en-US" w:eastAsia="ru-RU"/>
        </w:rPr>
        <w:t>mail</w:t>
      </w:r>
      <w:r w:rsidR="00BA1DC0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="00BA1DC0">
        <w:rPr>
          <w:rFonts w:eastAsia="Times New Roman"/>
          <w:kern w:val="0"/>
          <w:sz w:val="28"/>
          <w:szCs w:val="28"/>
          <w:lang w:val="en-US" w:eastAsia="ru-RU"/>
        </w:rPr>
        <w:t>ru</w:t>
      </w:r>
      <w:proofErr w:type="spellEnd"/>
      <w:r w:rsidRPr="008A64AA">
        <w:rPr>
          <w:rFonts w:eastAsia="Times New Roman"/>
          <w:kern w:val="0"/>
          <w:sz w:val="28"/>
          <w:szCs w:val="28"/>
          <w:lang w:eastAsia="ru-RU"/>
        </w:rPr>
        <w:t xml:space="preserve"> (далее – электронная почта).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7F6864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B23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color w:val="000000"/>
          <w:sz w:val="28"/>
          <w:szCs w:val="28"/>
        </w:rPr>
        <w:t>Порядок получения информации заявителями предоставляется непосредственно в местах осуществления специалистом Администрации  приема заявлений и документов от граждан:</w:t>
      </w:r>
    </w:p>
    <w:p w:rsidR="008A64AA" w:rsidRPr="007F6864" w:rsidRDefault="00BA1DC0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4AA" w:rsidRPr="007F6864">
        <w:rPr>
          <w:rFonts w:ascii="Times New Roman" w:hAnsi="Times New Roman" w:cs="Times New Roman"/>
          <w:color w:val="000000"/>
          <w:sz w:val="28"/>
          <w:szCs w:val="28"/>
        </w:rPr>
        <w:t>по телефону;</w:t>
      </w:r>
    </w:p>
    <w:p w:rsidR="008A64AA" w:rsidRPr="007F6864" w:rsidRDefault="00BA1DC0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4AA" w:rsidRPr="007F6864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граждан;</w:t>
      </w:r>
    </w:p>
    <w:p w:rsidR="008A64AA" w:rsidRPr="007F6864" w:rsidRDefault="00BA1DC0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4AA" w:rsidRPr="007F6864">
        <w:rPr>
          <w:rFonts w:ascii="Times New Roman" w:hAnsi="Times New Roman" w:cs="Times New Roman"/>
          <w:color w:val="000000"/>
          <w:sz w:val="28"/>
          <w:szCs w:val="28"/>
        </w:rPr>
        <w:t>по письменному обращению;</w:t>
      </w:r>
    </w:p>
    <w:p w:rsidR="008A64AA" w:rsidRPr="007F6864" w:rsidRDefault="00BA1DC0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4AA" w:rsidRPr="007F6864">
        <w:rPr>
          <w:rFonts w:ascii="Times New Roman" w:hAnsi="Times New Roman" w:cs="Times New Roman"/>
          <w:color w:val="000000"/>
          <w:sz w:val="28"/>
          <w:szCs w:val="28"/>
        </w:rPr>
        <w:t>в электронном виде;</w:t>
      </w:r>
    </w:p>
    <w:p w:rsidR="008A64AA" w:rsidRPr="007F6864" w:rsidRDefault="00BA1DC0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64AA" w:rsidRPr="007F686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A64AA" w:rsidRPr="007F6864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администрации.</w:t>
      </w:r>
    </w:p>
    <w:p w:rsidR="008A64AA" w:rsidRPr="007F6864" w:rsidRDefault="008A64AA" w:rsidP="008A64AA">
      <w:pPr>
        <w:spacing w:line="100" w:lineRule="atLeast"/>
        <w:ind w:firstLine="52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Обязанности  специалиста   при ответе на телефонные звонки, устные и письменные обращения граждан, обратившихся за муниципальной услугой: </w:t>
      </w:r>
    </w:p>
    <w:p w:rsidR="008A64AA" w:rsidRPr="007F6864" w:rsidRDefault="008A64AA" w:rsidP="008A64AA">
      <w:pPr>
        <w:spacing w:line="100" w:lineRule="atLeast"/>
        <w:ind w:firstLine="52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При ответе на телефонные звонки граждан  специалист   обязан представиться (указав фамилию, имя, отчество и должность), выслушать обращение гражданина и дать краткую консультацию по интересующему вопросу. </w:t>
      </w:r>
    </w:p>
    <w:p w:rsidR="008A64AA" w:rsidRPr="007F6864" w:rsidRDefault="008A64AA" w:rsidP="008A64AA">
      <w:pPr>
        <w:spacing w:line="100" w:lineRule="atLeast"/>
        <w:ind w:firstLine="52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В случае сложности вопроса и невозможности консультирования посредством телефонной связи,  специалист  приглашает граждан на личный прием. 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Специалистом  предоставляется информацию по следующим вопросам: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BA1DC0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>о местах нахождения, номерах телефонов и режиме работы  Администрации;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BA1DC0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BA1DC0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8A64AA" w:rsidRPr="007F6864" w:rsidRDefault="008A64AA" w:rsidP="008A64AA">
      <w:pPr>
        <w:pStyle w:val="ConsPlusNormal"/>
        <w:tabs>
          <w:tab w:val="left" w:pos="3738"/>
        </w:tabs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BA1DC0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>о  порядке и сроке предоставления муниципальной услуги.</w:t>
      </w:r>
    </w:p>
    <w:p w:rsidR="008A64AA" w:rsidRPr="007F6864" w:rsidRDefault="008A64AA" w:rsidP="008A64AA">
      <w:pPr>
        <w:spacing w:line="100" w:lineRule="atLeast"/>
        <w:ind w:firstLine="52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При устном обращении и консультировании граждан,  специалист   обязан лично вести прием и, выслушав интересующий вопрос, дать необходимые разъяснения, основанные на нормах действующего законодательства. В случае недостатка информации, предоставляемой со стороны заявителя,  специалист  уточняет необходимые сведения путем подготовки запросов, получении справочной информации от граждан и юридических лиц, имеющих отношения к данному делу. </w:t>
      </w:r>
    </w:p>
    <w:p w:rsidR="008A64AA" w:rsidRPr="007F6864" w:rsidRDefault="008A64AA" w:rsidP="008A64AA">
      <w:pPr>
        <w:ind w:firstLine="708"/>
        <w:jc w:val="both"/>
        <w:rPr>
          <w:sz w:val="28"/>
          <w:szCs w:val="28"/>
        </w:rPr>
      </w:pPr>
      <w:r w:rsidRPr="007F6864">
        <w:rPr>
          <w:sz w:val="28"/>
          <w:szCs w:val="28"/>
        </w:rPr>
        <w:lastRenderedPageBreak/>
        <w:t>- При  письменном обращении заявителя даются письменные разъяснения в срок, не превышающий 30 дней со дня регистрации обращения. Должностные лица, ответственные за информирование, готовят разъяснения в пределах установленных им полномочий. Обязательно должны быть указаны должность, фамилия, инициалы и номер телефона исполнителя. Ответ подписывается Главой Администрации поселения  и направляется письмом, электронной почтой, факсом  в зависимости от способа  доставки, указанного в письменном обращении заявителя.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Форма и характер взаимодействия должностных лиц с получателями муниципальной услуги характеризуются следующими принципами: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C67CA4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>корректность суждений и высказываний;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C67CA4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 xml:space="preserve">деловой стиль общения; </w:t>
      </w:r>
    </w:p>
    <w:p w:rsidR="008A64AA" w:rsidRPr="007F6864" w:rsidRDefault="008A64AA" w:rsidP="008A64A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</w:t>
      </w:r>
      <w:r w:rsidR="00C67CA4">
        <w:rPr>
          <w:rFonts w:ascii="Times New Roman" w:hAnsi="Times New Roman" w:cs="Times New Roman"/>
          <w:sz w:val="28"/>
          <w:szCs w:val="28"/>
        </w:rPr>
        <w:t xml:space="preserve"> </w:t>
      </w:r>
      <w:r w:rsidRPr="007F6864">
        <w:rPr>
          <w:rFonts w:ascii="Times New Roman" w:hAnsi="Times New Roman" w:cs="Times New Roman"/>
          <w:sz w:val="28"/>
          <w:szCs w:val="28"/>
        </w:rPr>
        <w:t>индивидуальный подход и внимание к каждому заявителю.</w:t>
      </w:r>
    </w:p>
    <w:p w:rsidR="008A64AA" w:rsidRPr="007F6864" w:rsidRDefault="008A64AA" w:rsidP="008A64AA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F6864">
        <w:rPr>
          <w:sz w:val="28"/>
          <w:szCs w:val="28"/>
        </w:rPr>
        <w:t xml:space="preserve">.3. На информационных стендах в помещении по приему заявлений и документов от граждан размещается следующая информация: </w:t>
      </w:r>
    </w:p>
    <w:p w:rsidR="008A64AA" w:rsidRPr="007F6864" w:rsidRDefault="008A64AA" w:rsidP="008A64AA">
      <w:pPr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текст Регламента с приложениями;</w:t>
      </w:r>
    </w:p>
    <w:p w:rsidR="008A64AA" w:rsidRPr="007F6864" w:rsidRDefault="008A64AA" w:rsidP="008A64AA">
      <w:pPr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перечень документов, необходимых для</w:t>
      </w:r>
      <w:r w:rsidRPr="007F6864">
        <w:rPr>
          <w:bCs/>
          <w:sz w:val="28"/>
          <w:szCs w:val="28"/>
        </w:rPr>
        <w:t xml:space="preserve"> обмена жилыми помещениями, предоставленными по договорам социального найма</w:t>
      </w:r>
      <w:r w:rsidRPr="007F6864">
        <w:rPr>
          <w:sz w:val="28"/>
          <w:szCs w:val="28"/>
        </w:rPr>
        <w:t>;</w:t>
      </w:r>
    </w:p>
    <w:p w:rsidR="008A64AA" w:rsidRPr="007F6864" w:rsidRDefault="008A64AA" w:rsidP="008A64AA">
      <w:pPr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образцы документов по обмену жилыми помещениями, предоставленными по договорам социального найма; </w:t>
      </w:r>
    </w:p>
    <w:p w:rsidR="008A64AA" w:rsidRPr="007F6864" w:rsidRDefault="008A64AA" w:rsidP="008A64AA">
      <w:pPr>
        <w:spacing w:line="100" w:lineRule="atLeast"/>
        <w:ind w:firstLine="57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режим работы Администрации, контактные телефоны должностных лиц, у которых граждане могут получить информацию, касающуюся обмена жилыми помещениями;</w:t>
      </w:r>
    </w:p>
    <w:p w:rsidR="008A64AA" w:rsidRPr="007F6864" w:rsidRDefault="008A64AA" w:rsidP="008A64AA">
      <w:pPr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 место расположения, режим работы, номера телефонов органов, в которые необходимо обратиться гражданам, включающих в себя: паспортный стол  для получения выписки из домовой книги</w:t>
      </w:r>
      <w:r w:rsidR="00C67CA4">
        <w:rPr>
          <w:sz w:val="28"/>
          <w:szCs w:val="28"/>
        </w:rPr>
        <w:t>; органы опеки и попечительства</w:t>
      </w:r>
      <w:r w:rsidRPr="007F6864">
        <w:rPr>
          <w:sz w:val="28"/>
          <w:szCs w:val="28"/>
        </w:rPr>
        <w:t xml:space="preserve">, в случае, если в </w:t>
      </w:r>
      <w:proofErr w:type="gramStart"/>
      <w:r w:rsidRPr="007F6864">
        <w:rPr>
          <w:sz w:val="28"/>
          <w:szCs w:val="28"/>
        </w:rPr>
        <w:t>жилых помещениях, подлежащих обмену проживают</w:t>
      </w:r>
      <w:proofErr w:type="gramEnd"/>
      <w:r w:rsidRPr="007F6864">
        <w:rPr>
          <w:sz w:val="28"/>
          <w:szCs w:val="28"/>
        </w:rPr>
        <w:t xml:space="preserve"> несовершеннолетние дети.</w:t>
      </w:r>
    </w:p>
    <w:p w:rsidR="008A64AA" w:rsidRPr="007F6864" w:rsidRDefault="008A64AA" w:rsidP="008A64AA">
      <w:pPr>
        <w:shd w:val="clear" w:color="auto" w:fill="FFFFFF"/>
        <w:tabs>
          <w:tab w:val="left" w:pos="759"/>
        </w:tabs>
        <w:spacing w:line="276" w:lineRule="auto"/>
        <w:ind w:firstLine="708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подчеркиванием.</w:t>
      </w:r>
    </w:p>
    <w:p w:rsidR="008A64AA" w:rsidRDefault="008A64AA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Pr="008A64AA" w:rsidRDefault="00B23226" w:rsidP="00B23226">
      <w:pPr>
        <w:widowControl/>
        <w:suppressAutoHyphens w:val="0"/>
        <w:spacing w:after="200" w:line="276" w:lineRule="auto"/>
        <w:ind w:left="36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2. </w:t>
      </w:r>
      <w:r w:rsidR="008A64AA" w:rsidRPr="008A64AA">
        <w:rPr>
          <w:rFonts w:eastAsia="Calibri"/>
          <w:b/>
          <w:kern w:val="0"/>
          <w:sz w:val="28"/>
          <w:szCs w:val="28"/>
          <w:lang w:eastAsia="en-US"/>
        </w:rPr>
        <w:t>Стандарт предоставления муниципальной услуги</w:t>
      </w:r>
    </w:p>
    <w:p w:rsidR="006806F8" w:rsidRPr="007F6864" w:rsidRDefault="008A64AA" w:rsidP="006806F8">
      <w:pPr>
        <w:spacing w:line="360" w:lineRule="auto"/>
        <w:ind w:firstLine="6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06F8" w:rsidRPr="007F6864">
        <w:rPr>
          <w:b/>
          <w:sz w:val="28"/>
          <w:szCs w:val="28"/>
        </w:rPr>
        <w:t>.1. Наименование муниципальной услуги</w:t>
      </w:r>
    </w:p>
    <w:p w:rsidR="006806F8" w:rsidRPr="007F6864" w:rsidRDefault="006806F8" w:rsidP="006806F8">
      <w:pPr>
        <w:tabs>
          <w:tab w:val="left" w:pos="614"/>
        </w:tabs>
        <w:spacing w:line="200" w:lineRule="atLeast"/>
        <w:ind w:firstLine="55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 </w:t>
      </w:r>
      <w:r w:rsidR="008A64AA">
        <w:rPr>
          <w:sz w:val="28"/>
          <w:szCs w:val="28"/>
        </w:rPr>
        <w:t>Наименование муниципальной услуги – 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="008A64AA">
        <w:rPr>
          <w:bCs/>
          <w:sz w:val="28"/>
          <w:szCs w:val="28"/>
        </w:rPr>
        <w:t>»</w:t>
      </w:r>
      <w:r w:rsidR="00C67CA4">
        <w:rPr>
          <w:bCs/>
          <w:sz w:val="28"/>
          <w:szCs w:val="28"/>
        </w:rPr>
        <w:t>.</w:t>
      </w:r>
    </w:p>
    <w:p w:rsidR="006806F8" w:rsidRPr="007F6864" w:rsidRDefault="006806F8" w:rsidP="006806F8">
      <w:pPr>
        <w:tabs>
          <w:tab w:val="left" w:pos="614"/>
        </w:tabs>
        <w:spacing w:line="200" w:lineRule="atLeast"/>
        <w:ind w:firstLine="557"/>
        <w:jc w:val="both"/>
        <w:rPr>
          <w:sz w:val="28"/>
          <w:szCs w:val="28"/>
        </w:rPr>
      </w:pPr>
    </w:p>
    <w:p w:rsidR="006806F8" w:rsidRPr="007F6864" w:rsidRDefault="00E96E47" w:rsidP="006806F8">
      <w:pPr>
        <w:tabs>
          <w:tab w:val="left" w:pos="614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06F8" w:rsidRPr="007F6864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6806F8" w:rsidRPr="007F6864" w:rsidRDefault="006806F8" w:rsidP="006806F8">
      <w:pPr>
        <w:tabs>
          <w:tab w:val="left" w:pos="614"/>
        </w:tabs>
        <w:spacing w:line="200" w:lineRule="atLeast"/>
        <w:jc w:val="center"/>
        <w:rPr>
          <w:sz w:val="28"/>
          <w:szCs w:val="28"/>
          <w:u w:val="single"/>
        </w:rPr>
      </w:pPr>
    </w:p>
    <w:p w:rsidR="00E96E47" w:rsidRDefault="00E96E47" w:rsidP="00E96E47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E96E47">
        <w:rPr>
          <w:rFonts w:eastAsia="Calibri"/>
          <w:kern w:val="0"/>
          <w:sz w:val="28"/>
          <w:szCs w:val="28"/>
          <w:lang w:eastAsia="en-US"/>
        </w:rPr>
        <w:t xml:space="preserve">2.2.1. Муниципальную услугу предоставляет Администрация </w:t>
      </w:r>
      <w:proofErr w:type="spellStart"/>
      <w:r w:rsidR="00C67CA4">
        <w:rPr>
          <w:rFonts w:eastAsia="Calibri"/>
          <w:kern w:val="0"/>
          <w:sz w:val="28"/>
          <w:szCs w:val="28"/>
          <w:lang w:eastAsia="en-US"/>
        </w:rPr>
        <w:t>Издешковского</w:t>
      </w:r>
      <w:proofErr w:type="spellEnd"/>
      <w:r w:rsidR="00C67CA4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E96E47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E96E47">
        <w:rPr>
          <w:rFonts w:eastAsia="Calibri"/>
          <w:kern w:val="0"/>
          <w:sz w:val="28"/>
          <w:szCs w:val="28"/>
          <w:lang w:eastAsia="en-US"/>
        </w:rPr>
        <w:t>Сафоновского</w:t>
      </w:r>
      <w:proofErr w:type="spellEnd"/>
      <w:r w:rsidRPr="00E96E47">
        <w:rPr>
          <w:rFonts w:eastAsia="Calibri"/>
          <w:kern w:val="0"/>
          <w:sz w:val="28"/>
          <w:szCs w:val="28"/>
          <w:lang w:eastAsia="en-US"/>
        </w:rPr>
        <w:t xml:space="preserve"> района Смоленской области (далее – Администрация).</w:t>
      </w:r>
    </w:p>
    <w:p w:rsidR="00694C31" w:rsidRPr="007F6864" w:rsidRDefault="00694C31" w:rsidP="00694C31">
      <w:pPr>
        <w:spacing w:line="100" w:lineRule="atLeast"/>
        <w:ind w:firstLine="570"/>
        <w:jc w:val="both"/>
        <w:rPr>
          <w:sz w:val="28"/>
          <w:szCs w:val="28"/>
        </w:rPr>
      </w:pPr>
      <w:r w:rsidRPr="00694C31">
        <w:rPr>
          <w:sz w:val="28"/>
          <w:szCs w:val="28"/>
        </w:rPr>
        <w:t>2.2.2.</w:t>
      </w:r>
      <w:r>
        <w:rPr>
          <w:b/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7F6864">
        <w:rPr>
          <w:sz w:val="28"/>
          <w:szCs w:val="28"/>
        </w:rPr>
        <w:t>с</w:t>
      </w:r>
      <w:proofErr w:type="gramEnd"/>
      <w:r w:rsidRPr="007F6864">
        <w:rPr>
          <w:sz w:val="28"/>
          <w:szCs w:val="28"/>
        </w:rPr>
        <w:t xml:space="preserve">: </w:t>
      </w:r>
    </w:p>
    <w:p w:rsidR="00694C31" w:rsidRPr="007F6864" w:rsidRDefault="00694C31" w:rsidP="00694C31">
      <w:pPr>
        <w:spacing w:line="276" w:lineRule="auto"/>
        <w:ind w:firstLine="570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</w:t>
      </w:r>
      <w:r w:rsidR="00C67CA4">
        <w:rPr>
          <w:rFonts w:eastAsia="Times New Roman"/>
          <w:sz w:val="28"/>
          <w:szCs w:val="28"/>
        </w:rPr>
        <w:t xml:space="preserve"> </w:t>
      </w:r>
      <w:r w:rsidRPr="007F6864">
        <w:rPr>
          <w:rFonts w:eastAsia="Times New Roman"/>
          <w:sz w:val="28"/>
          <w:szCs w:val="28"/>
        </w:rPr>
        <w:t xml:space="preserve">филиалом управления федеральной службы государственной регистрации, </w:t>
      </w:r>
      <w:r w:rsidRPr="007F6864">
        <w:rPr>
          <w:rFonts w:eastAsia="Times New Roman"/>
          <w:sz w:val="28"/>
          <w:szCs w:val="28"/>
        </w:rPr>
        <w:lastRenderedPageBreak/>
        <w:t xml:space="preserve">кадастра и картографии по </w:t>
      </w:r>
      <w:proofErr w:type="spellStart"/>
      <w:r w:rsidRPr="007F6864">
        <w:rPr>
          <w:rFonts w:eastAsia="Times New Roman"/>
          <w:sz w:val="28"/>
          <w:szCs w:val="28"/>
        </w:rPr>
        <w:t>Сафоновскому</w:t>
      </w:r>
      <w:proofErr w:type="spellEnd"/>
      <w:r w:rsidRPr="007F6864">
        <w:rPr>
          <w:rFonts w:eastAsia="Times New Roman"/>
          <w:sz w:val="28"/>
          <w:szCs w:val="28"/>
        </w:rPr>
        <w:t xml:space="preserve"> району Смоленской области;</w:t>
      </w:r>
    </w:p>
    <w:p w:rsidR="00694C31" w:rsidRPr="007F6864" w:rsidRDefault="00694C31" w:rsidP="00694C31">
      <w:pPr>
        <w:spacing w:line="100" w:lineRule="atLeast"/>
        <w:ind w:firstLine="570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</w:t>
      </w:r>
      <w:r w:rsidR="00C67CA4">
        <w:rPr>
          <w:rFonts w:eastAsia="Times New Roman"/>
          <w:sz w:val="28"/>
          <w:szCs w:val="28"/>
        </w:rPr>
        <w:t xml:space="preserve"> </w:t>
      </w:r>
      <w:r w:rsidRPr="007F6864">
        <w:rPr>
          <w:rFonts w:eastAsia="Times New Roman"/>
          <w:sz w:val="28"/>
          <w:szCs w:val="28"/>
        </w:rPr>
        <w:t xml:space="preserve">Администрацией </w:t>
      </w:r>
      <w:proofErr w:type="spellStart"/>
      <w:r w:rsidRPr="007F6864">
        <w:rPr>
          <w:rFonts w:eastAsia="Times New Roman"/>
          <w:sz w:val="28"/>
          <w:szCs w:val="28"/>
        </w:rPr>
        <w:t>Сафоновского</w:t>
      </w:r>
      <w:proofErr w:type="spellEnd"/>
      <w:r w:rsidRPr="007F6864">
        <w:rPr>
          <w:rFonts w:eastAsia="Times New Roman"/>
          <w:sz w:val="28"/>
          <w:szCs w:val="28"/>
        </w:rPr>
        <w:t xml:space="preserve"> района Смоленской области; </w:t>
      </w:r>
    </w:p>
    <w:p w:rsidR="00694C31" w:rsidRPr="007F6864" w:rsidRDefault="00694C31" w:rsidP="00694C31">
      <w:pPr>
        <w:spacing w:line="100" w:lineRule="atLeast"/>
        <w:ind w:firstLine="570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</w:t>
      </w:r>
      <w:r w:rsidR="00C67CA4">
        <w:rPr>
          <w:rFonts w:eastAsia="Times New Roman"/>
          <w:sz w:val="28"/>
          <w:szCs w:val="28"/>
        </w:rPr>
        <w:t xml:space="preserve"> </w:t>
      </w:r>
      <w:r w:rsidRPr="007F6864">
        <w:rPr>
          <w:rFonts w:eastAsia="Times New Roman"/>
          <w:sz w:val="28"/>
          <w:szCs w:val="28"/>
        </w:rPr>
        <w:t>Органами опеки и попечительства  Администрации муниципального образования «</w:t>
      </w:r>
      <w:proofErr w:type="spellStart"/>
      <w:r w:rsidRPr="007F6864">
        <w:rPr>
          <w:rFonts w:eastAsia="Times New Roman"/>
          <w:sz w:val="28"/>
          <w:szCs w:val="28"/>
        </w:rPr>
        <w:t>Сафоновский</w:t>
      </w:r>
      <w:proofErr w:type="spellEnd"/>
      <w:r w:rsidRPr="007F6864">
        <w:rPr>
          <w:rFonts w:eastAsia="Times New Roman"/>
          <w:sz w:val="28"/>
          <w:szCs w:val="28"/>
        </w:rPr>
        <w:t xml:space="preserve"> район» Смоленской области;</w:t>
      </w:r>
    </w:p>
    <w:p w:rsidR="00694C31" w:rsidRPr="00E96E47" w:rsidRDefault="00694C31" w:rsidP="00694C31">
      <w:pPr>
        <w:spacing w:line="100" w:lineRule="atLeast"/>
        <w:ind w:firstLine="570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Настоящий Регламент не регулирует процедуру подготовки документов в организациях – участниках его реализации, пре</w:t>
      </w:r>
      <w:r>
        <w:rPr>
          <w:rFonts w:eastAsia="Times New Roman"/>
          <w:sz w:val="28"/>
          <w:szCs w:val="28"/>
        </w:rPr>
        <w:t>дусмотренную законодательством.</w:t>
      </w:r>
    </w:p>
    <w:p w:rsidR="00E96E47" w:rsidRPr="00E96E47" w:rsidRDefault="00E96E47" w:rsidP="00E96E47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2.2.3</w:t>
      </w:r>
      <w:r w:rsidRPr="00E96E47">
        <w:rPr>
          <w:rFonts w:eastAsia="Calibri"/>
          <w:kern w:val="0"/>
          <w:sz w:val="28"/>
          <w:szCs w:val="28"/>
          <w:lang w:eastAsia="en-US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E96E47" w:rsidRDefault="00E96E47" w:rsidP="00E96E47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2.2.4</w:t>
      </w:r>
      <w:r w:rsidRPr="00E96E47">
        <w:rPr>
          <w:rFonts w:eastAsia="Calibri"/>
          <w:kern w:val="0"/>
          <w:sz w:val="28"/>
          <w:szCs w:val="28"/>
          <w:lang w:eastAsia="en-US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представил указанные сведения по собственной инициативе.</w:t>
      </w:r>
    </w:p>
    <w:p w:rsidR="00E96E47" w:rsidRPr="00E96E47" w:rsidRDefault="00E96E47" w:rsidP="00E96E47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96E47" w:rsidRPr="00E96E47" w:rsidRDefault="00E96E47" w:rsidP="00E96E47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96E47">
        <w:rPr>
          <w:rFonts w:eastAsia="Calibri"/>
          <w:b/>
          <w:kern w:val="0"/>
          <w:sz w:val="28"/>
          <w:szCs w:val="28"/>
          <w:lang w:eastAsia="en-US"/>
        </w:rPr>
        <w:t>2.3. Результат предоставления муниципальной услуги</w:t>
      </w:r>
    </w:p>
    <w:p w:rsidR="006806F8" w:rsidRDefault="006806F8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7F6864" w:rsidRDefault="00E96E47" w:rsidP="00E96E4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</w:t>
      </w:r>
      <w:r w:rsidRPr="007F6864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являе</w:t>
      </w:r>
      <w:r w:rsidRPr="007F6864">
        <w:rPr>
          <w:sz w:val="28"/>
          <w:szCs w:val="28"/>
        </w:rPr>
        <w:t>тся:</w:t>
      </w: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>подписание сторонами договора обмена жилыми помещениями, предоставленными по договорам социального найма;</w:t>
      </w:r>
    </w:p>
    <w:p w:rsidR="00E96E47" w:rsidRPr="007F6864" w:rsidRDefault="00E96E47" w:rsidP="00E96E47">
      <w:pPr>
        <w:tabs>
          <w:tab w:val="left" w:pos="614"/>
        </w:tabs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>отказ гражданам в заключени</w:t>
      </w:r>
      <w:r w:rsidR="00C67CA4" w:rsidRPr="007F6864">
        <w:rPr>
          <w:sz w:val="28"/>
          <w:szCs w:val="28"/>
        </w:rPr>
        <w:t>е</w:t>
      </w:r>
      <w:r w:rsidRPr="007F6864">
        <w:rPr>
          <w:sz w:val="28"/>
          <w:szCs w:val="28"/>
        </w:rPr>
        <w:t xml:space="preserve"> договора обмена жилыми помещениями, предоставленными по договорам социального найма.</w:t>
      </w: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 xml:space="preserve">договора обмена жилыми помещениями, предоставленными по договорам социального найма, в двух экземплярах и выписки из постановления Администрации  </w:t>
      </w:r>
      <w:proofErr w:type="spellStart"/>
      <w:r w:rsidR="00C67CA4">
        <w:rPr>
          <w:rFonts w:eastAsia="Times New Roman"/>
          <w:sz w:val="28"/>
          <w:szCs w:val="28"/>
          <w:lang w:eastAsia="ru-RU"/>
        </w:rPr>
        <w:t>Издешков</w:t>
      </w:r>
      <w:r>
        <w:rPr>
          <w:sz w:val="28"/>
          <w:szCs w:val="28"/>
        </w:rPr>
        <w:t>ского</w:t>
      </w:r>
      <w:proofErr w:type="spellEnd"/>
      <w:r w:rsidRPr="007F6864">
        <w:rPr>
          <w:sz w:val="28"/>
          <w:szCs w:val="28"/>
        </w:rPr>
        <w:t xml:space="preserve"> сельского поселения о разрешении на обмен;</w:t>
      </w:r>
    </w:p>
    <w:p w:rsidR="00E96E47" w:rsidRPr="007F6864" w:rsidRDefault="00E96E47" w:rsidP="00E96E47">
      <w:pPr>
        <w:tabs>
          <w:tab w:val="left" w:pos="614"/>
        </w:tabs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>отказа в заключени</w:t>
      </w:r>
      <w:r w:rsidR="00C67CA4" w:rsidRPr="007F6864">
        <w:rPr>
          <w:sz w:val="28"/>
          <w:szCs w:val="28"/>
        </w:rPr>
        <w:t>е</w:t>
      </w:r>
      <w:r w:rsidRPr="007F6864">
        <w:rPr>
          <w:sz w:val="28"/>
          <w:szCs w:val="28"/>
        </w:rPr>
        <w:t xml:space="preserve"> договора обмена жилыми помещениями, предоставленными по договорам социального найма с возвратом подлинных документов.</w:t>
      </w:r>
    </w:p>
    <w:p w:rsidR="00E96E47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E96E47" w:rsidRDefault="00E96E47" w:rsidP="00E96E47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96E47">
        <w:rPr>
          <w:rFonts w:eastAsia="Calibri"/>
          <w:b/>
          <w:kern w:val="0"/>
          <w:sz w:val="28"/>
          <w:szCs w:val="28"/>
          <w:lang w:eastAsia="en-US"/>
        </w:rPr>
        <w:t>2.4. Срок предоставления муниципальной услуги</w:t>
      </w:r>
    </w:p>
    <w:p w:rsidR="00E96E47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7F6864" w:rsidRDefault="00E96E47" w:rsidP="00E96E47">
      <w:pPr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2.4</w:t>
      </w:r>
      <w:r w:rsidRPr="007F686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Общий срок по оформлению договора обмена </w:t>
      </w:r>
      <w:proofErr w:type="gramStart"/>
      <w:r w:rsidRPr="007F6864">
        <w:rPr>
          <w:sz w:val="28"/>
          <w:szCs w:val="28"/>
        </w:rPr>
        <w:t>жилых помещений, предоставленных по договорам социального найма не превышает</w:t>
      </w:r>
      <w:proofErr w:type="gramEnd"/>
      <w:r w:rsidRPr="007F6864">
        <w:rPr>
          <w:sz w:val="28"/>
          <w:szCs w:val="28"/>
        </w:rPr>
        <w:t xml:space="preserve"> тридцати дней со дня подачи гражданами заявлений и необходимых документов. </w:t>
      </w:r>
    </w:p>
    <w:p w:rsidR="00E96E47" w:rsidRPr="007F6864" w:rsidRDefault="00E96E47" w:rsidP="00E96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F686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Продолжительность процедуры приема у специалиста  зависит от численности заявителей – членов одной семьи, объема предоставляемой документации. </w:t>
      </w:r>
    </w:p>
    <w:p w:rsidR="00E96E47" w:rsidRPr="007F6864" w:rsidRDefault="00E96E47" w:rsidP="00E96E47">
      <w:pPr>
        <w:tabs>
          <w:tab w:val="left" w:pos="614"/>
        </w:tabs>
        <w:ind w:firstLine="60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Максимальное время продолжительности приема  составляет 30 минут.</w:t>
      </w:r>
    </w:p>
    <w:p w:rsidR="00E96E47" w:rsidRDefault="00E96E47" w:rsidP="00E96E47">
      <w:pPr>
        <w:tabs>
          <w:tab w:val="left" w:pos="614"/>
        </w:tabs>
        <w:ind w:firstLine="60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При необходимости специалист  может  помочь заявителю заполнить бланк заявления.</w:t>
      </w:r>
    </w:p>
    <w:p w:rsidR="00E96E47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E96E47" w:rsidRDefault="00E96E47" w:rsidP="00E96E47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96E47">
        <w:rPr>
          <w:rFonts w:eastAsia="Calibri"/>
          <w:b/>
          <w:kern w:val="0"/>
          <w:sz w:val="28"/>
          <w:szCs w:val="28"/>
          <w:lang w:eastAsia="en-US"/>
        </w:rPr>
        <w:t>2.5. Правовые основания предоставления муниципальной услуги</w:t>
      </w:r>
    </w:p>
    <w:p w:rsidR="00E96E47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6806F8" w:rsidRPr="007F6864" w:rsidRDefault="006806F8" w:rsidP="006806F8">
      <w:pPr>
        <w:spacing w:line="200" w:lineRule="atLeast"/>
        <w:ind w:firstLine="57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F6864">
        <w:rPr>
          <w:sz w:val="28"/>
          <w:szCs w:val="28"/>
        </w:rPr>
        <w:t>с</w:t>
      </w:r>
      <w:proofErr w:type="gramEnd"/>
      <w:r w:rsidRPr="007F6864">
        <w:rPr>
          <w:sz w:val="28"/>
          <w:szCs w:val="28"/>
        </w:rPr>
        <w:t>: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Конституцией Российской Федерации,  от 12 декабря 1993 года;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06F8" w:rsidRPr="007F6864">
        <w:rPr>
          <w:sz w:val="28"/>
          <w:szCs w:val="28"/>
        </w:rPr>
        <w:t>Гражданским кодексом Российской Федерации от 30 ноября 1994года № 51-ФЗ;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Жилищным кодексом Российской Федерации о</w:t>
      </w:r>
      <w:r>
        <w:rPr>
          <w:sz w:val="28"/>
          <w:szCs w:val="28"/>
        </w:rPr>
        <w:t>т 29 декабря 2004 года № 189-ФЗ</w:t>
      </w:r>
      <w:r w:rsidR="006806F8" w:rsidRPr="007F6864">
        <w:rPr>
          <w:sz w:val="28"/>
          <w:szCs w:val="28"/>
        </w:rPr>
        <w:t>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Федеральным законом от 6 октября 2003г. № 131-ФЗ «Об общих принципах организации местного самоуправления в Российской Федерации»;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Федеральным законом от 22 июля 2010 года № 210-ФЗ «Об организации предоставления государственных и муниципальных услуг»;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 xml:space="preserve">Уставом  </w:t>
      </w:r>
      <w:proofErr w:type="spellStart"/>
      <w:r w:rsidR="00C67CA4">
        <w:rPr>
          <w:rFonts w:eastAsia="Times New Roman"/>
          <w:sz w:val="28"/>
          <w:szCs w:val="28"/>
          <w:lang w:eastAsia="ru-RU"/>
        </w:rPr>
        <w:t>Издешков</w:t>
      </w:r>
      <w:r w:rsidR="006806F8">
        <w:rPr>
          <w:sz w:val="28"/>
          <w:szCs w:val="28"/>
        </w:rPr>
        <w:t>ского</w:t>
      </w:r>
      <w:proofErr w:type="spellEnd"/>
      <w:r w:rsidR="006806F8" w:rsidRPr="007F6864">
        <w:rPr>
          <w:sz w:val="28"/>
          <w:szCs w:val="28"/>
        </w:rPr>
        <w:t xml:space="preserve"> сельского поселения</w:t>
      </w:r>
      <w:r w:rsidR="00C67CA4">
        <w:rPr>
          <w:sz w:val="28"/>
          <w:szCs w:val="28"/>
        </w:rPr>
        <w:t xml:space="preserve"> </w:t>
      </w:r>
      <w:proofErr w:type="spellStart"/>
      <w:r w:rsidR="00C67CA4">
        <w:rPr>
          <w:sz w:val="28"/>
          <w:szCs w:val="28"/>
        </w:rPr>
        <w:t>Сафоновского</w:t>
      </w:r>
      <w:proofErr w:type="spellEnd"/>
      <w:r w:rsidR="00C67CA4">
        <w:rPr>
          <w:sz w:val="28"/>
          <w:szCs w:val="28"/>
        </w:rPr>
        <w:t xml:space="preserve"> района Смоленской области</w:t>
      </w:r>
      <w:r w:rsidR="006806F8" w:rsidRPr="007F6864">
        <w:rPr>
          <w:sz w:val="28"/>
          <w:szCs w:val="28"/>
        </w:rPr>
        <w:t>.</w:t>
      </w:r>
    </w:p>
    <w:p w:rsidR="006806F8" w:rsidRPr="007F6864" w:rsidRDefault="006806F8" w:rsidP="006806F8">
      <w:pPr>
        <w:tabs>
          <w:tab w:val="left" w:pos="614"/>
        </w:tabs>
        <w:spacing w:line="100" w:lineRule="atLeast"/>
        <w:ind w:firstLine="14"/>
        <w:jc w:val="center"/>
        <w:rPr>
          <w:sz w:val="28"/>
          <w:szCs w:val="28"/>
          <w:u w:val="single"/>
        </w:rPr>
      </w:pPr>
    </w:p>
    <w:p w:rsidR="00E96E47" w:rsidRPr="00E96E47" w:rsidRDefault="00E96E47" w:rsidP="00E96E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96E47">
        <w:rPr>
          <w:rFonts w:eastAsia="Times New Roman"/>
          <w:b/>
          <w:kern w:val="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806F8" w:rsidRPr="007F6864" w:rsidRDefault="006806F8" w:rsidP="006806F8">
      <w:pPr>
        <w:tabs>
          <w:tab w:val="left" w:pos="614"/>
        </w:tabs>
        <w:spacing w:line="100" w:lineRule="atLeast"/>
        <w:ind w:firstLine="600"/>
        <w:jc w:val="center"/>
        <w:rPr>
          <w:sz w:val="28"/>
          <w:szCs w:val="28"/>
          <w:u w:val="single"/>
        </w:rPr>
      </w:pP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 В п</w:t>
      </w:r>
      <w:r w:rsidRPr="007F6864">
        <w:rPr>
          <w:sz w:val="28"/>
          <w:szCs w:val="28"/>
        </w:rPr>
        <w:t>еречень документов, необходимых для предоставления муниципальной услуги  для обмена жилыми помещениями</w:t>
      </w:r>
      <w:r>
        <w:rPr>
          <w:sz w:val="28"/>
          <w:szCs w:val="28"/>
        </w:rPr>
        <w:t>, подлежащих представлению заявителем, входят:</w:t>
      </w:r>
      <w:r w:rsidRPr="007F6864">
        <w:rPr>
          <w:sz w:val="28"/>
          <w:szCs w:val="28"/>
        </w:rPr>
        <w:t xml:space="preserve"> </w:t>
      </w:r>
    </w:p>
    <w:p w:rsidR="00E96E47" w:rsidRPr="007F6864" w:rsidRDefault="00E96E47" w:rsidP="00E96E47">
      <w:pPr>
        <w:pStyle w:val="21"/>
        <w:ind w:left="284" w:firstLine="285"/>
        <w:rPr>
          <w:szCs w:val="28"/>
        </w:rPr>
      </w:pPr>
      <w:r w:rsidRPr="007F6864">
        <w:rPr>
          <w:szCs w:val="28"/>
        </w:rPr>
        <w:t xml:space="preserve">1) заявление о согласии на обмен жилого помещения; </w:t>
      </w:r>
    </w:p>
    <w:p w:rsidR="00E96E47" w:rsidRPr="007F6864" w:rsidRDefault="00E96E47" w:rsidP="00E96E47">
      <w:pPr>
        <w:pStyle w:val="21"/>
        <w:ind w:left="284" w:firstLine="285"/>
        <w:rPr>
          <w:szCs w:val="28"/>
        </w:rPr>
      </w:pPr>
      <w:r w:rsidRPr="007F6864">
        <w:rPr>
          <w:szCs w:val="28"/>
        </w:rPr>
        <w:t>2) типовой договор социального найма;</w:t>
      </w:r>
    </w:p>
    <w:p w:rsidR="00E96E47" w:rsidRPr="007F6864" w:rsidRDefault="00E96E47" w:rsidP="00E96E47">
      <w:pPr>
        <w:ind w:left="284" w:firstLine="285"/>
        <w:rPr>
          <w:sz w:val="28"/>
          <w:szCs w:val="28"/>
        </w:rPr>
      </w:pPr>
      <w:r w:rsidRPr="007F6864">
        <w:rPr>
          <w:sz w:val="28"/>
          <w:szCs w:val="28"/>
        </w:rPr>
        <w:t xml:space="preserve">3) выписка из домовой книги;  </w:t>
      </w:r>
    </w:p>
    <w:p w:rsidR="00E96E47" w:rsidRPr="007F6864" w:rsidRDefault="00E96E47" w:rsidP="00E96E47">
      <w:pPr>
        <w:ind w:left="284" w:firstLine="285"/>
        <w:rPr>
          <w:sz w:val="28"/>
          <w:szCs w:val="28"/>
        </w:rPr>
      </w:pPr>
      <w:r w:rsidRPr="007F6864">
        <w:rPr>
          <w:sz w:val="28"/>
          <w:szCs w:val="28"/>
        </w:rPr>
        <w:t xml:space="preserve">4) копия лицевого счета;  </w:t>
      </w:r>
    </w:p>
    <w:p w:rsidR="00E96E47" w:rsidRPr="007F6864" w:rsidRDefault="00E96E47" w:rsidP="00E96E47">
      <w:pPr>
        <w:tabs>
          <w:tab w:val="left" w:pos="235"/>
        </w:tabs>
        <w:ind w:left="-3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5) разрешение органов опеки и попечительства на квартиры, где есть дети до 18 лет; </w:t>
      </w:r>
    </w:p>
    <w:p w:rsidR="00E96E47" w:rsidRPr="007F6864" w:rsidRDefault="00E96E47" w:rsidP="00E96E47">
      <w:pPr>
        <w:tabs>
          <w:tab w:val="left" w:pos="1135"/>
        </w:tabs>
        <w:ind w:firstLine="570"/>
        <w:jc w:val="both"/>
        <w:rPr>
          <w:sz w:val="28"/>
          <w:szCs w:val="28"/>
        </w:rPr>
      </w:pPr>
      <w:proofErr w:type="gramStart"/>
      <w:r w:rsidRPr="007F6864">
        <w:rPr>
          <w:sz w:val="28"/>
          <w:szCs w:val="28"/>
        </w:rPr>
        <w:t>6) копии документов (свидетельство о рождении детей, которых нет в ордере; о браке, если нет в ордере снохи или зятя; свидетельство о смерти на умершего, если этот человек в ордере есть; копии свидетельств о рождении и о браке, если нужно доказать родство);</w:t>
      </w:r>
      <w:proofErr w:type="gramEnd"/>
    </w:p>
    <w:p w:rsidR="00E96E47" w:rsidRDefault="00E96E47" w:rsidP="00E96E47">
      <w:pPr>
        <w:tabs>
          <w:tab w:val="left" w:pos="720"/>
        </w:tabs>
        <w:spacing w:line="2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Информация о перечне документов, необходимых для получения муниципальной услуги, формы и способы их получения (приложение № 1 к Регламенту).</w:t>
      </w: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тексты документов написаны разборчиво;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в документах нет подчисток, приписок, зачеркнутых слов и иных неоговоренных исправлений;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документы не исполнены карандашом;</w:t>
      </w:r>
    </w:p>
    <w:p w:rsid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FA313F" w:rsidRPr="008B6481" w:rsidRDefault="00FA313F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B6481" w:rsidRPr="008B6481" w:rsidRDefault="008B6481" w:rsidP="008B6481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B6481">
        <w:rPr>
          <w:rFonts w:eastAsia="Calibri"/>
          <w:b/>
          <w:kern w:val="0"/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B6481" w:rsidRDefault="008B6481" w:rsidP="00E96E47">
      <w:pPr>
        <w:tabs>
          <w:tab w:val="left" w:pos="720"/>
        </w:tabs>
        <w:spacing w:line="200" w:lineRule="atLeast"/>
        <w:ind w:firstLine="567"/>
        <w:jc w:val="both"/>
        <w:rPr>
          <w:rFonts w:eastAsia="Times New Roman"/>
          <w:sz w:val="28"/>
          <w:szCs w:val="28"/>
        </w:rPr>
      </w:pP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2.7.1.</w:t>
      </w:r>
      <w:r w:rsidR="00FA313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8B6481">
        <w:rPr>
          <w:rFonts w:eastAsia="Calibri"/>
          <w:kern w:val="0"/>
          <w:sz w:val="28"/>
          <w:szCs w:val="28"/>
          <w:lang w:eastAsia="en-US"/>
        </w:rPr>
        <w:t>Отсутствие документов, предусмотренных пунктом 2.6.1</w:t>
      </w:r>
      <w:r w:rsidR="00C67CA4">
        <w:rPr>
          <w:rFonts w:eastAsia="Calibri"/>
          <w:kern w:val="0"/>
          <w:sz w:val="28"/>
          <w:szCs w:val="28"/>
          <w:lang w:eastAsia="en-US"/>
        </w:rPr>
        <w:t>.</w:t>
      </w:r>
      <w:r w:rsidRPr="008B6481">
        <w:rPr>
          <w:rFonts w:eastAsia="Calibri"/>
          <w:kern w:val="0"/>
          <w:sz w:val="28"/>
          <w:szCs w:val="28"/>
          <w:lang w:eastAsia="en-US"/>
        </w:rPr>
        <w:t xml:space="preserve"> настоящего Административного регламента, или предоставление документов не в полном объеме.</w:t>
      </w: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2.7.2.</w:t>
      </w:r>
      <w:r w:rsidR="00FA313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8B6481">
        <w:rPr>
          <w:rFonts w:eastAsia="Calibri"/>
          <w:kern w:val="0"/>
          <w:sz w:val="28"/>
          <w:szCs w:val="28"/>
          <w:lang w:eastAsia="en-US"/>
        </w:rPr>
        <w:t>Документы не соответствуют требован</w:t>
      </w:r>
      <w:r>
        <w:rPr>
          <w:rFonts w:eastAsia="Calibri"/>
          <w:kern w:val="0"/>
          <w:sz w:val="28"/>
          <w:szCs w:val="28"/>
          <w:lang w:eastAsia="en-US"/>
        </w:rPr>
        <w:t>иям, установленным пунктом 2.6.3</w:t>
      </w:r>
      <w:r w:rsidR="00C67CA4">
        <w:rPr>
          <w:rFonts w:eastAsia="Calibri"/>
          <w:kern w:val="0"/>
          <w:sz w:val="28"/>
          <w:szCs w:val="28"/>
          <w:lang w:eastAsia="en-US"/>
        </w:rPr>
        <w:t>.</w:t>
      </w:r>
      <w:r w:rsidRPr="008B6481">
        <w:rPr>
          <w:rFonts w:eastAsia="Calibri"/>
          <w:kern w:val="0"/>
          <w:sz w:val="28"/>
          <w:szCs w:val="28"/>
          <w:lang w:eastAsia="en-US"/>
        </w:rPr>
        <w:t xml:space="preserve"> настоящего Административного регламента</w:t>
      </w:r>
    </w:p>
    <w:p w:rsid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2.7.3. Предоставление заявителем документов, содержащих ошибки или противоречивые сведения.</w:t>
      </w:r>
    </w:p>
    <w:p w:rsidR="00FA313F" w:rsidRPr="007F6864" w:rsidRDefault="00FA313F" w:rsidP="00FA313F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2.7.4. О</w:t>
      </w:r>
      <w:r w:rsidRPr="007F6864">
        <w:rPr>
          <w:sz w:val="28"/>
          <w:szCs w:val="28"/>
        </w:rPr>
        <w:t xml:space="preserve">тсутствия письменного согласия членов семьи нанимателей жилых помещений, совместно с ними проживающих, на обмен жилыми помещениями; </w:t>
      </w:r>
    </w:p>
    <w:p w:rsidR="00FA313F" w:rsidRPr="00E55DE0" w:rsidRDefault="00FA313F" w:rsidP="00E55DE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2.7.5. О</w:t>
      </w:r>
      <w:r w:rsidRPr="007F6864">
        <w:rPr>
          <w:sz w:val="28"/>
          <w:szCs w:val="28"/>
        </w:rPr>
        <w:t>тсутствия оформленного в письменной форме согласия органов опеки и попечительства, в случае если производится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нанимателей данных жилых помещений</w:t>
      </w:r>
    </w:p>
    <w:p w:rsidR="008B6481" w:rsidRPr="008B6481" w:rsidRDefault="00E55DE0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2.7.6</w:t>
      </w:r>
      <w:r w:rsidR="008B6481" w:rsidRPr="008B6481">
        <w:rPr>
          <w:rFonts w:eastAsia="Calibri"/>
          <w:kern w:val="0"/>
          <w:sz w:val="28"/>
          <w:szCs w:val="28"/>
          <w:lang w:eastAsia="en-US"/>
        </w:rPr>
        <w:t>.</w:t>
      </w:r>
      <w:r w:rsidR="00FA313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B6481" w:rsidRPr="008B6481">
        <w:rPr>
          <w:rFonts w:eastAsia="Calibri"/>
          <w:kern w:val="0"/>
          <w:sz w:val="28"/>
          <w:szCs w:val="28"/>
          <w:lang w:eastAsia="en-US"/>
        </w:rPr>
        <w:t>Заявление подано лицом, не уполномоченным совершать такого рода действия.</w:t>
      </w:r>
    </w:p>
    <w:p w:rsidR="00697A0C" w:rsidRDefault="00697A0C" w:rsidP="00E55DE0">
      <w:pPr>
        <w:spacing w:line="100" w:lineRule="atLeast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2.8. Исчерпывающий перечень оснований для отказа</w:t>
      </w:r>
    </w:p>
    <w:p w:rsidR="00697A0C" w:rsidRPr="00697A0C" w:rsidRDefault="00697A0C" w:rsidP="00697A0C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в предоставлении муниципальной услуги</w:t>
      </w:r>
    </w:p>
    <w:p w:rsidR="00697A0C" w:rsidRPr="00697A0C" w:rsidRDefault="00697A0C" w:rsidP="00697A0C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7F6864" w:rsidRDefault="00FA313F" w:rsidP="008B648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697A0C">
        <w:rPr>
          <w:sz w:val="28"/>
          <w:szCs w:val="28"/>
        </w:rPr>
        <w:t>В предоставлении муниципальной услуги заявителю отказывается в случае:</w:t>
      </w:r>
    </w:p>
    <w:p w:rsidR="008B6481" w:rsidRPr="007F6864" w:rsidRDefault="008B6481" w:rsidP="008B6481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обратилось ненадлежащее лицо с заявлением об обмене жилыми помещениями, предоставленными по договорам социального найма; </w:t>
      </w:r>
    </w:p>
    <w:p w:rsidR="008B6481" w:rsidRPr="007F6864" w:rsidRDefault="008B6481" w:rsidP="008B6481">
      <w:pPr>
        <w:numPr>
          <w:ilvl w:val="0"/>
          <w:numId w:val="2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документы, приложенные к заявлению, не соответствуют установленным требованиям;</w:t>
      </w:r>
    </w:p>
    <w:p w:rsidR="008B6481" w:rsidRPr="007F6864" w:rsidRDefault="008B6481" w:rsidP="008B6481">
      <w:pPr>
        <w:numPr>
          <w:ilvl w:val="0"/>
          <w:numId w:val="2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органами опеки и попечительства в письменной форме дан отказ в даче согласия на обмен жилыми помещениями, предоставленными по договорам социального найма;</w:t>
      </w:r>
    </w:p>
    <w:p w:rsidR="008B6481" w:rsidRPr="007F6864" w:rsidRDefault="008B6481" w:rsidP="008B6481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 а также в случаях, предусмотренных в статье 73 Жилищного кодекса Российской Федерации, если: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право пользования обмениваемым жилым помещением оспаривается в судебном порядке; 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обмениваемое жилое помещение признано в установленном порядке непригодным для проживания; 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принято решение о сносе соответствующего дома или его переоборудовании для использования в других целях; 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принято решение о капитальном ремонте соответствующего дома с переустройством и (или) перепланировкой жилых помещений в этом доме. </w:t>
      </w:r>
    </w:p>
    <w:p w:rsidR="008B6481" w:rsidRPr="007F6864" w:rsidRDefault="008B6481" w:rsidP="008B6481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7A0C">
        <w:rPr>
          <w:rFonts w:eastAsia="Times New Roman"/>
          <w:b/>
          <w:kern w:val="0"/>
          <w:sz w:val="28"/>
          <w:szCs w:val="28"/>
          <w:lang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7A0C">
        <w:rPr>
          <w:rFonts w:eastAsia="Times New Roman"/>
          <w:kern w:val="0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kern w:val="0"/>
          <w:sz w:val="28"/>
          <w:szCs w:val="28"/>
          <w:lang w:eastAsia="ru-RU"/>
        </w:rPr>
      </w:pPr>
      <w:r w:rsidRPr="00697A0C">
        <w:rPr>
          <w:rFonts w:eastAsia="Times New Roman"/>
          <w:b/>
          <w:kern w:val="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 законом,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97A0C" w:rsidRPr="00697A0C" w:rsidRDefault="00697A0C" w:rsidP="00697A0C">
      <w:pPr>
        <w:widowControl/>
        <w:suppressAutoHyphens w:val="0"/>
        <w:ind w:left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Муниципальная услуга предоставляется бесплатно.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806F8" w:rsidRPr="008B6481" w:rsidRDefault="006806F8" w:rsidP="008B6481">
      <w:pPr>
        <w:tabs>
          <w:tab w:val="left" w:pos="614"/>
        </w:tabs>
        <w:spacing w:line="100" w:lineRule="atLeast"/>
        <w:ind w:firstLine="600"/>
        <w:jc w:val="both"/>
        <w:rPr>
          <w:sz w:val="28"/>
          <w:szCs w:val="28"/>
        </w:rPr>
      </w:pP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</w:t>
      </w:r>
      <w:r w:rsidRPr="007F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Pr="007F6864">
        <w:rPr>
          <w:sz w:val="28"/>
          <w:szCs w:val="28"/>
        </w:rPr>
        <w:t>ожидания в очереди для подачи заявления и документов для заключения договора обмена жилыми помещениями, предоставленными по договорам соц</w:t>
      </w:r>
      <w:r w:rsidR="00150694">
        <w:rPr>
          <w:sz w:val="28"/>
          <w:szCs w:val="28"/>
        </w:rPr>
        <w:t xml:space="preserve">иального найма,  не превышает </w:t>
      </w:r>
      <w:r w:rsidR="00150694" w:rsidRPr="00150694">
        <w:rPr>
          <w:sz w:val="28"/>
          <w:szCs w:val="28"/>
        </w:rPr>
        <w:t>15</w:t>
      </w:r>
      <w:r w:rsidRPr="007F6864">
        <w:rPr>
          <w:sz w:val="28"/>
          <w:szCs w:val="28"/>
        </w:rPr>
        <w:t xml:space="preserve"> минут.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</w:t>
      </w:r>
      <w:r w:rsidRPr="007F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Pr="007F6864">
        <w:rPr>
          <w:sz w:val="28"/>
          <w:szCs w:val="28"/>
        </w:rPr>
        <w:t>ожидания в очереди для подписания и получения договора обмена жилыми помещениями, предоставленными по договорам со</w:t>
      </w:r>
      <w:r w:rsidR="000246FC">
        <w:rPr>
          <w:sz w:val="28"/>
          <w:szCs w:val="28"/>
        </w:rPr>
        <w:t xml:space="preserve">циального найма, не превышает </w:t>
      </w:r>
      <w:r w:rsidR="000246FC" w:rsidRPr="000246FC">
        <w:rPr>
          <w:sz w:val="28"/>
          <w:szCs w:val="28"/>
        </w:rPr>
        <w:t>15</w:t>
      </w:r>
      <w:r w:rsidRPr="007F6864">
        <w:rPr>
          <w:sz w:val="28"/>
          <w:szCs w:val="28"/>
        </w:rPr>
        <w:t xml:space="preserve"> минут.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Максимальный</w:t>
      </w:r>
      <w:r w:rsidRPr="007F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Pr="007F6864">
        <w:rPr>
          <w:sz w:val="28"/>
          <w:szCs w:val="28"/>
        </w:rPr>
        <w:t>ожидания в очереди для получения отказа в заключени</w:t>
      </w:r>
      <w:r w:rsidR="00C67CA4" w:rsidRPr="007F6864">
        <w:rPr>
          <w:sz w:val="28"/>
          <w:szCs w:val="28"/>
        </w:rPr>
        <w:t>е</w:t>
      </w:r>
      <w:r w:rsidRPr="007F6864">
        <w:rPr>
          <w:sz w:val="28"/>
          <w:szCs w:val="28"/>
        </w:rPr>
        <w:t xml:space="preserve"> договора обмена жилыми помещениями, предоставленными по договорам со</w:t>
      </w:r>
      <w:r w:rsidR="000246FC">
        <w:rPr>
          <w:sz w:val="28"/>
          <w:szCs w:val="28"/>
        </w:rPr>
        <w:t xml:space="preserve">циального найма, не превышает </w:t>
      </w:r>
      <w:r w:rsidR="000246FC" w:rsidRPr="009F1A49">
        <w:rPr>
          <w:sz w:val="28"/>
          <w:szCs w:val="28"/>
        </w:rPr>
        <w:t>15</w:t>
      </w:r>
      <w:r w:rsidRPr="007F6864">
        <w:rPr>
          <w:sz w:val="28"/>
          <w:szCs w:val="28"/>
        </w:rPr>
        <w:t xml:space="preserve"> минут. </w:t>
      </w:r>
    </w:p>
    <w:p w:rsidR="00697A0C" w:rsidRPr="007F6864" w:rsidRDefault="00697A0C" w:rsidP="00697A0C">
      <w:pPr>
        <w:tabs>
          <w:tab w:val="left" w:pos="614"/>
        </w:tabs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Прием получателей муниципальной услуги ведется без предварительной записи, в порядке живой очереди.</w:t>
      </w:r>
    </w:p>
    <w:p w:rsidR="006806F8" w:rsidRPr="007F6864" w:rsidRDefault="006806F8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697A0C">
        <w:rPr>
          <w:rFonts w:eastAsia="Calibri"/>
          <w:b/>
          <w:kern w:val="0"/>
          <w:sz w:val="28"/>
          <w:szCs w:val="28"/>
          <w:lang w:eastAsia="en-US"/>
        </w:rPr>
        <w:lastRenderedPageBreak/>
        <w:t>образцами их заполнения и перечнем документов, необходимых для предоставления каждой муниципальной услуги</w:t>
      </w:r>
    </w:p>
    <w:p w:rsidR="00697A0C" w:rsidRDefault="00697A0C" w:rsidP="00E55DE0">
      <w:pPr>
        <w:shd w:val="clear" w:color="auto" w:fill="FFFFFF"/>
        <w:spacing w:line="259" w:lineRule="exact"/>
        <w:jc w:val="both"/>
        <w:rPr>
          <w:sz w:val="28"/>
          <w:szCs w:val="28"/>
        </w:rPr>
      </w:pPr>
    </w:p>
    <w:p w:rsidR="00697A0C" w:rsidRPr="007F6864" w:rsidRDefault="00697A0C" w:rsidP="00697A0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686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686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7F6864">
        <w:rPr>
          <w:sz w:val="28"/>
          <w:szCs w:val="28"/>
        </w:rPr>
        <w:t xml:space="preserve"> Помещение для предоставления муниципальной услуги размещается в здании А</w:t>
      </w:r>
      <w:r>
        <w:rPr>
          <w:sz w:val="28"/>
          <w:szCs w:val="28"/>
        </w:rPr>
        <w:t>дминистрации поселения</w:t>
      </w:r>
      <w:r w:rsidRPr="007F6864">
        <w:rPr>
          <w:sz w:val="28"/>
          <w:szCs w:val="28"/>
        </w:rPr>
        <w:t>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Помещение обозначают  соответствующей табличкой с указанием фамилии, имени, отчества  специалиста, предоставляющего муниципальную услугу.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7F6864">
        <w:rPr>
          <w:sz w:val="28"/>
          <w:szCs w:val="28"/>
        </w:rPr>
        <w:t>.2. Требования к оформлению входа в здание.</w:t>
      </w:r>
    </w:p>
    <w:p w:rsidR="00697A0C" w:rsidRPr="007F6864" w:rsidRDefault="00C67CA4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А</w:t>
      </w:r>
      <w:r w:rsidR="00697A0C" w:rsidRPr="007F6864">
        <w:rPr>
          <w:sz w:val="28"/>
          <w:szCs w:val="28"/>
        </w:rPr>
        <w:t xml:space="preserve">дминистрации оборудовано входом, имеющим свободный доступ заявителей.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Вход в здание  оборудован информационной вывеской, содержащей сведения о наименовании и режиме работы учреждения.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7F6864">
        <w:rPr>
          <w:sz w:val="28"/>
          <w:szCs w:val="28"/>
        </w:rPr>
        <w:t>.3. Требования к местам для ожидания.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Места ожидания  для предоставления муниципальной услуги  оборудованы стульями, скамейками.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</w:t>
      </w:r>
      <w:r w:rsidRPr="007F6864">
        <w:rPr>
          <w:sz w:val="28"/>
          <w:szCs w:val="28"/>
        </w:rPr>
        <w:t>.  Требования к местам для информирования и ожидания.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снабжаются информационными стендами.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Места ожидания оборудуются стульями и столами  и  должны соответствовать установленным санитарным требованиям для заявителей и оптимальным условиям работы специалиста. </w:t>
      </w:r>
    </w:p>
    <w:p w:rsidR="00697A0C" w:rsidRPr="007F6864" w:rsidRDefault="00697A0C" w:rsidP="00697A0C">
      <w:pPr>
        <w:widowControl/>
        <w:tabs>
          <w:tab w:val="left" w:pos="3738"/>
        </w:tabs>
        <w:ind w:firstLine="15"/>
        <w:jc w:val="both"/>
        <w:rPr>
          <w:color w:val="000000"/>
          <w:spacing w:val="4"/>
          <w:sz w:val="28"/>
          <w:szCs w:val="28"/>
        </w:rPr>
      </w:pPr>
      <w:r w:rsidRPr="007F6864">
        <w:rPr>
          <w:sz w:val="28"/>
          <w:szCs w:val="28"/>
        </w:rPr>
        <w:t xml:space="preserve">        Помещение должно быть оборудовано  противопожарной системой </w:t>
      </w:r>
      <w:r w:rsidRPr="007F6864">
        <w:rPr>
          <w:color w:val="000000"/>
          <w:spacing w:val="7"/>
          <w:sz w:val="28"/>
          <w:szCs w:val="28"/>
        </w:rPr>
        <w:t xml:space="preserve"> и средствами пожаротушения,  </w:t>
      </w:r>
      <w:r w:rsidRPr="007F6864">
        <w:rPr>
          <w:color w:val="000000"/>
          <w:spacing w:val="17"/>
          <w:sz w:val="28"/>
          <w:szCs w:val="28"/>
        </w:rPr>
        <w:t xml:space="preserve">системой оповещения о возникновении чрезвычайной </w:t>
      </w:r>
      <w:r w:rsidRPr="007F6864">
        <w:rPr>
          <w:color w:val="000000"/>
          <w:spacing w:val="4"/>
          <w:sz w:val="28"/>
          <w:szCs w:val="28"/>
        </w:rPr>
        <w:t>ситуации.</w:t>
      </w:r>
    </w:p>
    <w:p w:rsidR="00697A0C" w:rsidRPr="007F6864" w:rsidRDefault="00697A0C" w:rsidP="00697A0C">
      <w:pPr>
        <w:ind w:firstLine="567"/>
        <w:jc w:val="both"/>
        <w:rPr>
          <w:color w:val="000000"/>
          <w:spacing w:val="7"/>
          <w:sz w:val="28"/>
          <w:szCs w:val="28"/>
        </w:rPr>
      </w:pPr>
      <w:r w:rsidRPr="007F6864">
        <w:rPr>
          <w:color w:val="000000"/>
          <w:spacing w:val="8"/>
          <w:sz w:val="28"/>
          <w:szCs w:val="28"/>
        </w:rPr>
        <w:t xml:space="preserve">В местах ожидания имеются средства для оказания первой </w:t>
      </w:r>
      <w:r w:rsidRPr="007F6864">
        <w:rPr>
          <w:color w:val="000000"/>
          <w:spacing w:val="7"/>
          <w:sz w:val="28"/>
          <w:szCs w:val="28"/>
        </w:rPr>
        <w:t>помощи и доступные места общего пользования (туалет).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</w:t>
      </w:r>
      <w:r w:rsidRPr="007F6864">
        <w:rPr>
          <w:sz w:val="28"/>
          <w:szCs w:val="28"/>
        </w:rPr>
        <w:t>.  Требования к местам приема заявителей.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Помещение для приема граждан организовываются в виде отдельного кабинета для непосредственного взаимодействия специалиста с заявителями. </w:t>
      </w:r>
    </w:p>
    <w:p w:rsidR="00697A0C" w:rsidRPr="007F6864" w:rsidRDefault="00697A0C" w:rsidP="00697A0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Место  для приема  заявителей оборудуется  стульями и столами, обеспечены канцелярскими принадлежностями для возможности заполнения  заявления.   </w:t>
      </w:r>
    </w:p>
    <w:p w:rsidR="00697A0C" w:rsidRPr="007F6864" w:rsidRDefault="00697A0C" w:rsidP="00697A0C">
      <w:pPr>
        <w:ind w:firstLine="69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2.13.6</w:t>
      </w:r>
      <w:r w:rsidRPr="007F6864">
        <w:rPr>
          <w:bCs/>
          <w:sz w:val="28"/>
          <w:szCs w:val="28"/>
        </w:rPr>
        <w:t>.</w:t>
      </w:r>
      <w:r w:rsidRPr="007F6864">
        <w:rPr>
          <w:sz w:val="28"/>
          <w:szCs w:val="28"/>
        </w:rPr>
        <w:t xml:space="preserve"> Рабочее место специалиста, ответственного за предоставление муниципальной услуги, оборудуется компьютером и оргтехникой.</w:t>
      </w:r>
    </w:p>
    <w:p w:rsidR="00697A0C" w:rsidRPr="007F6864" w:rsidRDefault="00697A0C" w:rsidP="00697A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2.13.7</w:t>
      </w:r>
      <w:r w:rsidRPr="007F68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Требования к парковочным местам.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На территории, прилегающей к местонахождению  специалиста  администрации, осуществляющего прием заявлений и документов от граждан, оборудованы места для парковки автотранспортных средств. 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2.14. Показатели доступности и качества муниципальных услуг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2.14.1.</w:t>
      </w:r>
      <w:r w:rsidR="00C67CA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697A0C">
        <w:rPr>
          <w:rFonts w:eastAsia="Calibri"/>
          <w:kern w:val="0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п. 2.4</w:t>
      </w:r>
      <w:r w:rsidR="00C67CA4">
        <w:rPr>
          <w:rFonts w:eastAsia="Calibri"/>
          <w:kern w:val="0"/>
          <w:sz w:val="28"/>
          <w:szCs w:val="28"/>
          <w:lang w:eastAsia="en-US"/>
        </w:rPr>
        <w:t>.</w:t>
      </w:r>
      <w:r w:rsidRPr="00697A0C">
        <w:rPr>
          <w:rFonts w:eastAsia="Calibri"/>
          <w:kern w:val="0"/>
          <w:sz w:val="28"/>
          <w:szCs w:val="28"/>
          <w:lang w:eastAsia="en-US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97A0C" w:rsidRPr="00697A0C" w:rsidRDefault="00697A0C" w:rsidP="00697A0C">
      <w:pPr>
        <w:widowControl/>
        <w:tabs>
          <w:tab w:val="left" w:pos="4455"/>
        </w:tabs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ab/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lastRenderedPageBreak/>
        <w:t>3.1. Блок-схема предоставления муниципальной у</w:t>
      </w:r>
      <w:r w:rsidR="005B1D44">
        <w:rPr>
          <w:rFonts w:eastAsia="Calibri"/>
          <w:kern w:val="0"/>
          <w:sz w:val="28"/>
          <w:szCs w:val="28"/>
          <w:lang w:eastAsia="en-US"/>
        </w:rPr>
        <w:t>слуги приведена в приложении № 4</w:t>
      </w:r>
      <w:r w:rsidRPr="00697A0C">
        <w:rPr>
          <w:rFonts w:eastAsia="Calibri"/>
          <w:kern w:val="0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3.2. Предоставление муниципальной услуги включает в себя следующие административные процедуры:</w:t>
      </w:r>
    </w:p>
    <w:p w:rsidR="00697A0C" w:rsidRPr="007F6864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прием от граждан документов и заявления о заключении договора обмена жилыми помещениями, предоставленными по договорам социального найма;</w:t>
      </w:r>
    </w:p>
    <w:p w:rsidR="00697A0C" w:rsidRPr="007F6864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проверка принадлежности обмениваемых жилых помещений к муниципальному жилищному фонду и отсутствия (наличия) факта передачи в порядке приватизации обмениваемых жилых помещений; </w:t>
      </w:r>
    </w:p>
    <w:p w:rsidR="00697A0C" w:rsidRPr="007F6864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 договора об обмене жилыми помещениями</w:t>
      </w:r>
      <w:r w:rsidRPr="007F6864">
        <w:rPr>
          <w:sz w:val="28"/>
          <w:szCs w:val="28"/>
        </w:rPr>
        <w:t>;</w:t>
      </w:r>
    </w:p>
    <w:p w:rsidR="00697A0C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подготовка постановления  Администрации </w:t>
      </w:r>
      <w:proofErr w:type="spellStart"/>
      <w:r w:rsidR="00C67CA4">
        <w:rPr>
          <w:rFonts w:eastAsia="Times New Roman"/>
          <w:sz w:val="28"/>
          <w:szCs w:val="28"/>
          <w:lang w:eastAsia="ru-RU"/>
        </w:rPr>
        <w:t>Издешков</w:t>
      </w:r>
      <w:r>
        <w:rPr>
          <w:sz w:val="28"/>
          <w:szCs w:val="28"/>
        </w:rPr>
        <w:t>ского</w:t>
      </w:r>
      <w:proofErr w:type="spellEnd"/>
      <w:r w:rsidRPr="007F6864">
        <w:rPr>
          <w:sz w:val="28"/>
          <w:szCs w:val="28"/>
        </w:rPr>
        <w:t xml:space="preserve"> сельского поселения об обмене жилыми помещениями и выдача его сторонам обмена. 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Условия предоставления муниципальной услуги: 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добровольность обращения граждан с заявлением об обмене жилыми помещениями, предоставленными по договорам социального найма;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жилые помещения, подлежащие взаимному обмену, предоставлены по договору социального найма;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согласие </w:t>
      </w:r>
      <w:proofErr w:type="spellStart"/>
      <w:r w:rsidRPr="007F6864">
        <w:rPr>
          <w:sz w:val="28"/>
          <w:szCs w:val="28"/>
        </w:rPr>
        <w:t>наймодателя</w:t>
      </w:r>
      <w:proofErr w:type="spellEnd"/>
      <w:r w:rsidRPr="007F6864">
        <w:rPr>
          <w:sz w:val="28"/>
          <w:szCs w:val="28"/>
        </w:rPr>
        <w:t xml:space="preserve"> (</w:t>
      </w:r>
      <w:proofErr w:type="spellStart"/>
      <w:r w:rsidRPr="007F6864">
        <w:rPr>
          <w:sz w:val="28"/>
          <w:szCs w:val="28"/>
        </w:rPr>
        <w:t>наймодателей</w:t>
      </w:r>
      <w:proofErr w:type="spellEnd"/>
      <w:r w:rsidRPr="007F6864">
        <w:rPr>
          <w:sz w:val="28"/>
          <w:szCs w:val="28"/>
        </w:rPr>
        <w:t>) на обмен жилыми помещениями, предоставленными по договорам социального найма.</w:t>
      </w:r>
    </w:p>
    <w:p w:rsidR="00697A0C" w:rsidRDefault="00697A0C" w:rsidP="00694C31">
      <w:pPr>
        <w:shd w:val="clear" w:color="auto" w:fill="FFFFFF"/>
        <w:spacing w:line="259" w:lineRule="exact"/>
        <w:jc w:val="both"/>
        <w:rPr>
          <w:sz w:val="28"/>
          <w:szCs w:val="28"/>
        </w:rPr>
      </w:pPr>
    </w:p>
    <w:p w:rsidR="00B458EB" w:rsidRPr="00B458EB" w:rsidRDefault="00B458EB" w:rsidP="00B458EB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458EB">
        <w:rPr>
          <w:rFonts w:eastAsia="Calibri"/>
          <w:b/>
          <w:kern w:val="0"/>
          <w:sz w:val="28"/>
          <w:szCs w:val="28"/>
          <w:lang w:eastAsia="en-US"/>
        </w:rPr>
        <w:t>3.3. Прием и регистрация документов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B458EB" w:rsidRPr="007F6864" w:rsidRDefault="00B458EB" w:rsidP="00B458E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7F6864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заявителей — сторон сделки или их представителей. </w:t>
      </w:r>
    </w:p>
    <w:p w:rsidR="00B458EB" w:rsidRPr="007F6864" w:rsidRDefault="00B458EB" w:rsidP="00B458E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F6864">
        <w:rPr>
          <w:sz w:val="28"/>
          <w:szCs w:val="28"/>
        </w:rPr>
        <w:t xml:space="preserve">Специалист, ответственный за прием заявления и документов от граждан, устанавливает личность заявителей, путем проверки документа, удостоверяющего личность. </w:t>
      </w:r>
    </w:p>
    <w:p w:rsidR="00B458EB" w:rsidRPr="007F6864" w:rsidRDefault="00B458EB" w:rsidP="00B458EB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7F6864">
        <w:rPr>
          <w:sz w:val="28"/>
          <w:szCs w:val="28"/>
        </w:rPr>
        <w:t>В случае обращения представителя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(</w:t>
      </w:r>
      <w:r w:rsidR="00C67CA4">
        <w:rPr>
          <w:sz w:val="28"/>
          <w:szCs w:val="28"/>
        </w:rPr>
        <w:t>-</w:t>
      </w:r>
      <w:r w:rsidRPr="007F6864">
        <w:rPr>
          <w:sz w:val="28"/>
          <w:szCs w:val="28"/>
        </w:rPr>
        <w:t>ей) гражданина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(граждан), специалистом устанавливается личность обратившегося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(обратившихся) и проверяются его</w:t>
      </w:r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(их)  полномочия. </w:t>
      </w:r>
      <w:proofErr w:type="gramEnd"/>
    </w:p>
    <w:p w:rsidR="00B458EB" w:rsidRPr="007F6864" w:rsidRDefault="00B458EB" w:rsidP="00B458EB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7F6864">
        <w:rPr>
          <w:sz w:val="28"/>
          <w:szCs w:val="28"/>
        </w:rPr>
        <w:t>Специали</w:t>
      </w:r>
      <w:proofErr w:type="gramStart"/>
      <w:r w:rsidRPr="007F6864">
        <w:rPr>
          <w:sz w:val="28"/>
          <w:szCs w:val="28"/>
        </w:rPr>
        <w:t>ст впр</w:t>
      </w:r>
      <w:proofErr w:type="gramEnd"/>
      <w:r w:rsidRPr="007F6864">
        <w:rPr>
          <w:sz w:val="28"/>
          <w:szCs w:val="28"/>
        </w:rPr>
        <w:t xml:space="preserve">аве отказать в приеме заявления, если заявитель без документа, удостоверяющего его </w:t>
      </w:r>
      <w:r w:rsidR="00C67CA4" w:rsidRPr="007F6864">
        <w:rPr>
          <w:sz w:val="28"/>
          <w:szCs w:val="28"/>
        </w:rPr>
        <w:t>личность,</w:t>
      </w:r>
      <w:r w:rsidRPr="007F6864">
        <w:rPr>
          <w:sz w:val="28"/>
          <w:szCs w:val="28"/>
        </w:rPr>
        <w:t xml:space="preserve"> либо срок действия документа, удостоверяющего личность и полномочия представителя, действующего по доверенности, истекли.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F6864">
        <w:rPr>
          <w:sz w:val="28"/>
          <w:szCs w:val="28"/>
        </w:rPr>
        <w:t>Специали</w:t>
      </w:r>
      <w:proofErr w:type="gramStart"/>
      <w:r w:rsidRPr="007F6864">
        <w:rPr>
          <w:sz w:val="28"/>
          <w:szCs w:val="28"/>
        </w:rPr>
        <w:t>ст впр</w:t>
      </w:r>
      <w:proofErr w:type="gramEnd"/>
      <w:r w:rsidRPr="007F6864">
        <w:rPr>
          <w:sz w:val="28"/>
          <w:szCs w:val="28"/>
        </w:rPr>
        <w:t xml:space="preserve">аве отказать в приеме заявления и документов в случае, если заявитель (заявители) находится в состоянии алкогольного (наркотического) опьянения, либо является недееспособным (ограниченно дееспособным) и действует без законного представителя.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7F6864">
        <w:rPr>
          <w:sz w:val="28"/>
          <w:szCs w:val="28"/>
        </w:rPr>
        <w:t xml:space="preserve">Специалист проверяет наличие всех необходимых документов и их соответствие установленным требованиям.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Максимальный срок выполнения действия составляет 10 минут.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Специали</w:t>
      </w:r>
      <w:proofErr w:type="gramStart"/>
      <w:r w:rsidRPr="007F6864">
        <w:rPr>
          <w:sz w:val="28"/>
          <w:szCs w:val="28"/>
        </w:rPr>
        <w:t>ст впр</w:t>
      </w:r>
      <w:proofErr w:type="gramEnd"/>
      <w:r w:rsidRPr="007F6864">
        <w:rPr>
          <w:sz w:val="28"/>
          <w:szCs w:val="28"/>
        </w:rPr>
        <w:t xml:space="preserve">аве отказать в приеме заявления и документов в случае отсутствия обязательных документов для оказания муниципальной услуги.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7F6864">
        <w:rPr>
          <w:sz w:val="28"/>
          <w:szCs w:val="28"/>
        </w:rPr>
        <w:t>В случае обнаружения неточностей и несоответствия в предоставленных документах, а также неполного комплекта предоставленных документов для оформления договора об обмене жилыми помещениями, специ</w:t>
      </w:r>
      <w:r w:rsidRPr="007F6864">
        <w:rPr>
          <w:rFonts w:eastAsia="Times New Roman"/>
          <w:sz w:val="28"/>
          <w:szCs w:val="28"/>
        </w:rPr>
        <w:t xml:space="preserve">алист обязан оказать консультацию заявителям по вопросам сбора необходимых документов.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3.3.7. </w:t>
      </w:r>
      <w:r w:rsidRPr="007F6864">
        <w:rPr>
          <w:rFonts w:eastAsia="Times New Roman"/>
          <w:sz w:val="28"/>
          <w:szCs w:val="28"/>
        </w:rPr>
        <w:t xml:space="preserve">В случае </w:t>
      </w:r>
      <w:proofErr w:type="gramStart"/>
      <w:r w:rsidRPr="007F6864">
        <w:rPr>
          <w:sz w:val="28"/>
          <w:szCs w:val="28"/>
        </w:rPr>
        <w:t xml:space="preserve">отсутствия письменного согласия членов семьи нанимателей </w:t>
      </w:r>
      <w:r w:rsidRPr="007F6864">
        <w:rPr>
          <w:sz w:val="28"/>
          <w:szCs w:val="28"/>
        </w:rPr>
        <w:lastRenderedPageBreak/>
        <w:t>жилых</w:t>
      </w:r>
      <w:proofErr w:type="gramEnd"/>
      <w:r w:rsidRPr="007F6864">
        <w:rPr>
          <w:sz w:val="28"/>
          <w:szCs w:val="28"/>
        </w:rPr>
        <w:t xml:space="preserve"> помещений, совместно с ними проживающими, на обмен жилыми помещениями, предоставленными по договорам социального найма, специалист разъясняет о необходимости наличия письменного согласия членов семьи нанимателей для оформления сделки об обмене жилыми помещениями.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3.3.8. </w:t>
      </w:r>
      <w:r w:rsidRPr="007F6864">
        <w:rPr>
          <w:rFonts w:eastAsia="Times New Roman"/>
          <w:sz w:val="28"/>
          <w:szCs w:val="28"/>
        </w:rPr>
        <w:t xml:space="preserve">Гражданином оформляется заявление об обмене жилыми помещениями, предоставленными по договорам социального найма (приложение № 2 к Регламенту).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 После написания гражданином заявления, специалист проверяет правильность его оформления.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Оформляется расписка с указанием  полученных документов,  даты их принятия и подписи специалиста.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Максимальный срок выполнения действия составляет 3 минуты. </w:t>
      </w:r>
    </w:p>
    <w:p w:rsidR="00B458EB" w:rsidRPr="007F6864" w:rsidRDefault="00B458EB" w:rsidP="00B458EB">
      <w:pPr>
        <w:spacing w:line="100" w:lineRule="atLeast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3.3.9. </w:t>
      </w:r>
      <w:r w:rsidRPr="007F6864">
        <w:rPr>
          <w:rFonts w:eastAsia="Times New Roman"/>
          <w:sz w:val="28"/>
          <w:szCs w:val="28"/>
        </w:rPr>
        <w:t>Специалист  регистрирует заявление гражданина на оформление договора по обмену жилыми помещениями, предоставленными по договорам социального найма.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Специалист обязан зарегистрировать заявление гражданина, указав порядковый номер, фамилию специалиста, принявшего документы, фамилию, имя, отчество гражданина. </w:t>
      </w:r>
    </w:p>
    <w:p w:rsidR="00B458EB" w:rsidRPr="007F6864" w:rsidRDefault="00B458EB" w:rsidP="00B458EB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Максимальный срок выполнения данного действия составляет 10 минут. </w:t>
      </w:r>
    </w:p>
    <w:p w:rsidR="00B458EB" w:rsidRPr="007F6864" w:rsidRDefault="00B458EB" w:rsidP="00B458EB">
      <w:pPr>
        <w:spacing w:line="100" w:lineRule="atLeast"/>
        <w:jc w:val="both"/>
        <w:rPr>
          <w:sz w:val="28"/>
          <w:szCs w:val="28"/>
        </w:rPr>
      </w:pPr>
    </w:p>
    <w:p w:rsidR="00B458EB" w:rsidRPr="00B458EB" w:rsidRDefault="00B458EB" w:rsidP="00B458EB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458EB">
        <w:rPr>
          <w:rFonts w:eastAsia="Calibri"/>
          <w:b/>
          <w:kern w:val="0"/>
          <w:sz w:val="28"/>
          <w:szCs w:val="28"/>
          <w:lang w:eastAsia="en-US"/>
        </w:rPr>
        <w:t>3.4. Рассмотрение обращения заявителя</w:t>
      </w:r>
    </w:p>
    <w:p w:rsid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3.4.2. При получении запроса заявителя, специалист, ответственный за рассмотрение обращения заявителя:</w:t>
      </w:r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1) устанавливает предмет обращения заявителя;</w:t>
      </w:r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2) проверяет наличие приложенных к заявлению документов, перечисленных в пункте 2.6.1</w:t>
      </w:r>
      <w:r w:rsidR="00C67CA4">
        <w:rPr>
          <w:rFonts w:eastAsia="Calibri"/>
          <w:kern w:val="0"/>
          <w:sz w:val="28"/>
          <w:szCs w:val="28"/>
          <w:lang w:eastAsia="en-US"/>
        </w:rPr>
        <w:t>.</w:t>
      </w:r>
      <w:r w:rsidRPr="00B458EB">
        <w:rPr>
          <w:rFonts w:eastAsia="Calibri"/>
          <w:kern w:val="0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3) устанавливает наличие полномочий Администрации по рассмотрению обращения заявителя.</w:t>
      </w:r>
    </w:p>
    <w:p w:rsidR="00B458EB" w:rsidRPr="007F6864" w:rsidRDefault="00B458EB" w:rsidP="00B458EB">
      <w:pPr>
        <w:spacing w:line="100" w:lineRule="atLeast"/>
        <w:ind w:firstLine="708"/>
        <w:jc w:val="both"/>
        <w:rPr>
          <w:sz w:val="28"/>
          <w:szCs w:val="28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 xml:space="preserve">3.4.3. </w:t>
      </w:r>
      <w:proofErr w:type="gramStart"/>
      <w:r w:rsidRPr="00B458EB">
        <w:rPr>
          <w:rFonts w:eastAsia="Calibri"/>
          <w:kern w:val="0"/>
          <w:sz w:val="28"/>
          <w:szCs w:val="28"/>
          <w:lang w:eastAsia="en-US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7F6864">
        <w:rPr>
          <w:sz w:val="28"/>
          <w:szCs w:val="28"/>
        </w:rPr>
        <w:t xml:space="preserve">подготавливается проект постановления  Администрации  </w:t>
      </w:r>
      <w:proofErr w:type="spellStart"/>
      <w:r w:rsidR="00C67CA4">
        <w:rPr>
          <w:sz w:val="28"/>
          <w:szCs w:val="28"/>
        </w:rPr>
        <w:t>Издешковского</w:t>
      </w:r>
      <w:proofErr w:type="spellEnd"/>
      <w:r w:rsidR="00C67CA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сельского поселения об обмене жилыми помещениями муниципального фонда и заключении договоров социального найма на обмениваемые объекты.</w:t>
      </w:r>
      <w:r>
        <w:rPr>
          <w:sz w:val="28"/>
          <w:szCs w:val="28"/>
        </w:rPr>
        <w:t xml:space="preserve"> </w:t>
      </w:r>
      <w:proofErr w:type="gramEnd"/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B458EB" w:rsidRPr="00694C31" w:rsidRDefault="00B458EB" w:rsidP="00B458EB">
      <w:pPr>
        <w:spacing w:line="100" w:lineRule="atLeast"/>
        <w:jc w:val="both"/>
        <w:rPr>
          <w:sz w:val="28"/>
          <w:szCs w:val="28"/>
        </w:rPr>
      </w:pPr>
      <w:r w:rsidRPr="007F6864">
        <w:rPr>
          <w:sz w:val="28"/>
          <w:szCs w:val="28"/>
        </w:rPr>
        <w:tab/>
      </w:r>
      <w:r w:rsidR="00694C31">
        <w:rPr>
          <w:sz w:val="28"/>
          <w:szCs w:val="28"/>
        </w:rPr>
        <w:t xml:space="preserve">3.4.5. </w:t>
      </w:r>
      <w:r w:rsidRPr="00694C31">
        <w:rPr>
          <w:sz w:val="28"/>
          <w:szCs w:val="28"/>
        </w:rPr>
        <w:t xml:space="preserve">После согласования и подписания постановления об обмене жилыми помещениями Главой Администрации </w:t>
      </w:r>
      <w:proofErr w:type="spellStart"/>
      <w:r w:rsidR="00C67CA4">
        <w:rPr>
          <w:sz w:val="28"/>
          <w:szCs w:val="28"/>
        </w:rPr>
        <w:t>Издешковского</w:t>
      </w:r>
      <w:proofErr w:type="spellEnd"/>
      <w:r w:rsidRPr="00694C31">
        <w:rPr>
          <w:sz w:val="28"/>
          <w:szCs w:val="28"/>
        </w:rPr>
        <w:t xml:space="preserve"> сельского поселения, копия данного постановления выдается сторонам обмена для последующего заключения договоров социального найма. </w:t>
      </w:r>
    </w:p>
    <w:p w:rsidR="00694C31" w:rsidRPr="00B458EB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3.4.6</w:t>
      </w:r>
      <w:r w:rsidRPr="00B458EB">
        <w:rPr>
          <w:rFonts w:eastAsia="Calibri"/>
          <w:kern w:val="0"/>
          <w:sz w:val="28"/>
          <w:szCs w:val="28"/>
          <w:lang w:eastAsia="en-US"/>
        </w:rPr>
        <w:t>. Продолжительность административной процедуры не более 30 дней.</w:t>
      </w:r>
    </w:p>
    <w:p w:rsidR="00B458EB" w:rsidRPr="007F6864" w:rsidRDefault="00B458EB" w:rsidP="00B458EB">
      <w:pPr>
        <w:spacing w:line="100" w:lineRule="atLeast"/>
        <w:ind w:firstLine="570"/>
        <w:jc w:val="both"/>
        <w:rPr>
          <w:sz w:val="28"/>
          <w:szCs w:val="28"/>
        </w:rPr>
      </w:pPr>
    </w:p>
    <w:p w:rsidR="00B458EB" w:rsidRPr="00B458EB" w:rsidRDefault="00B458EB" w:rsidP="00B458EB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458EB">
        <w:rPr>
          <w:rFonts w:eastAsia="Calibri"/>
          <w:b/>
          <w:kern w:val="0"/>
          <w:sz w:val="28"/>
          <w:szCs w:val="28"/>
          <w:lang w:eastAsia="en-US"/>
        </w:rPr>
        <w:t>3.5. Выдача результата предоставления муниципальной услуги (решения) заявителю.</w:t>
      </w:r>
    </w:p>
    <w:p w:rsidR="00B458EB" w:rsidRPr="00B458EB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Копия решения вместе с оригиналами документов, представленных заяв</w:t>
      </w:r>
      <w:r w:rsidR="00C67CA4">
        <w:rPr>
          <w:rFonts w:eastAsia="Calibri"/>
          <w:kern w:val="0"/>
          <w:sz w:val="28"/>
          <w:szCs w:val="28"/>
          <w:lang w:eastAsia="en-US"/>
        </w:rPr>
        <w:t>ителем, остается на хранении в А</w:t>
      </w:r>
      <w:r w:rsidRPr="00694C31">
        <w:rPr>
          <w:rFonts w:eastAsia="Calibri"/>
          <w:kern w:val="0"/>
          <w:sz w:val="28"/>
          <w:szCs w:val="28"/>
          <w:lang w:eastAsia="en-US"/>
        </w:rPr>
        <w:t>дминистрации.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3.5.5. Продолжительность административной процедуры не более 20 минут.</w:t>
      </w:r>
    </w:p>
    <w:p w:rsidR="00B458EB" w:rsidRDefault="00B458EB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4C31" w:rsidRPr="00694C31" w:rsidRDefault="00694C31" w:rsidP="00694C31">
      <w:pPr>
        <w:widowControl/>
        <w:suppressAutoHyphens w:val="0"/>
        <w:ind w:left="36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4C31">
        <w:rPr>
          <w:rFonts w:eastAsia="Calibri"/>
          <w:b/>
          <w:kern w:val="0"/>
          <w:sz w:val="28"/>
          <w:szCs w:val="28"/>
          <w:lang w:eastAsia="en-US"/>
        </w:rPr>
        <w:t xml:space="preserve">4.Формы </w:t>
      </w:r>
      <w:proofErr w:type="gramStart"/>
      <w:r w:rsidRPr="00694C31">
        <w:rPr>
          <w:rFonts w:eastAsia="Calibri"/>
          <w:b/>
          <w:kern w:val="0"/>
          <w:sz w:val="28"/>
          <w:szCs w:val="28"/>
          <w:lang w:eastAsia="en-US"/>
        </w:rPr>
        <w:t>контроля за</w:t>
      </w:r>
      <w:proofErr w:type="gramEnd"/>
      <w:r w:rsidRPr="00694C31">
        <w:rPr>
          <w:rFonts w:eastAsia="Calibri"/>
          <w:b/>
          <w:kern w:val="0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94C31" w:rsidRPr="00694C31" w:rsidRDefault="00694C31" w:rsidP="00694C31">
      <w:pPr>
        <w:widowControl/>
        <w:suppressAutoHyphens w:val="0"/>
        <w:ind w:left="720"/>
        <w:rPr>
          <w:rFonts w:eastAsia="Calibri"/>
          <w:b/>
          <w:kern w:val="0"/>
          <w:sz w:val="28"/>
          <w:szCs w:val="28"/>
          <w:lang w:eastAsia="en-US"/>
        </w:rPr>
      </w:pPr>
    </w:p>
    <w:p w:rsidR="00694C31" w:rsidRPr="00694C31" w:rsidRDefault="00694C31" w:rsidP="00694C31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694C31">
        <w:rPr>
          <w:rFonts w:eastAsia="Times New Roman"/>
          <w:b/>
          <w:kern w:val="0"/>
          <w:sz w:val="28"/>
          <w:szCs w:val="28"/>
          <w:lang w:eastAsia="ru-RU"/>
        </w:rPr>
        <w:t>контроля за</w:t>
      </w:r>
      <w:proofErr w:type="gramEnd"/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94C31" w:rsidRDefault="00694C31" w:rsidP="00694C31">
      <w:pPr>
        <w:spacing w:line="240" w:lineRule="atLeast"/>
        <w:ind w:firstLine="709"/>
        <w:jc w:val="both"/>
        <w:rPr>
          <w:sz w:val="28"/>
          <w:szCs w:val="28"/>
        </w:rPr>
      </w:pP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 xml:space="preserve">4.1.1. Текущий </w:t>
      </w:r>
      <w:proofErr w:type="gramStart"/>
      <w:r w:rsidRPr="00694C31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694C31">
        <w:rPr>
          <w:rFonts w:eastAsia="Calibri"/>
          <w:kern w:val="0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</w:t>
      </w:r>
      <w:r w:rsidR="00C67CA4">
        <w:rPr>
          <w:rFonts w:eastAsia="Calibri"/>
          <w:kern w:val="0"/>
          <w:sz w:val="28"/>
          <w:szCs w:val="28"/>
          <w:lang w:eastAsia="en-US"/>
        </w:rPr>
        <w:t>ся Г</w:t>
      </w:r>
      <w:r w:rsidRPr="00694C31">
        <w:rPr>
          <w:rFonts w:eastAsia="Calibri"/>
          <w:kern w:val="0"/>
          <w:sz w:val="28"/>
          <w:szCs w:val="28"/>
          <w:lang w:eastAsia="en-US"/>
        </w:rPr>
        <w:t>лавой Администрации.</w:t>
      </w:r>
    </w:p>
    <w:p w:rsidR="00694C31" w:rsidRPr="00694C31" w:rsidRDefault="00B23226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4.1.2</w:t>
      </w:r>
      <w:r w:rsidR="00694C31" w:rsidRPr="00694C31">
        <w:rPr>
          <w:rFonts w:eastAsia="Calibri"/>
          <w:kern w:val="0"/>
          <w:sz w:val="28"/>
          <w:szCs w:val="28"/>
          <w:lang w:eastAsia="en-US"/>
        </w:rPr>
        <w:t>. Текущий контроль о</w:t>
      </w:r>
      <w:r w:rsidR="00C67CA4">
        <w:rPr>
          <w:rFonts w:eastAsia="Calibri"/>
          <w:kern w:val="0"/>
          <w:sz w:val="28"/>
          <w:szCs w:val="28"/>
          <w:lang w:eastAsia="en-US"/>
        </w:rPr>
        <w:t>существляется путем проведения Г</w:t>
      </w:r>
      <w:r w:rsidR="00694C31" w:rsidRPr="00694C31">
        <w:rPr>
          <w:rFonts w:eastAsia="Calibri"/>
          <w:kern w:val="0"/>
          <w:sz w:val="28"/>
          <w:szCs w:val="28"/>
          <w:lang w:eastAsia="en-US"/>
        </w:rPr>
        <w:t>лавой Администрации проверок соблюдения и исполнения сотрудниками положений настоящего Административного регламента.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4.1.3. Проведение текущего контроля должно осуществляться не реже двух раз в год.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4C31" w:rsidRPr="00694C31" w:rsidRDefault="00694C31" w:rsidP="00694C31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4C31">
        <w:rPr>
          <w:rFonts w:eastAsia="Times New Roman"/>
          <w:b/>
          <w:kern w:val="0"/>
          <w:sz w:val="28"/>
          <w:szCs w:val="28"/>
          <w:lang w:eastAsia="ru-RU"/>
        </w:rPr>
        <w:t>контроля за</w:t>
      </w:r>
      <w:proofErr w:type="gramEnd"/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4.2.1. Периодичность осуществления текущего контроля устанавливается </w:t>
      </w:r>
    </w:p>
    <w:p w:rsidR="00694C31" w:rsidRPr="00694C31" w:rsidRDefault="00694C31" w:rsidP="00AF2DB5">
      <w:pPr>
        <w:widowControl/>
        <w:suppressAutoHyphens w:val="0"/>
        <w:ind w:right="5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Главой  Администрации.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4.2.2.</w:t>
      </w:r>
      <w:r w:rsidR="00C67CA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4.2.3.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нарушений прав потребителей результатов предоставления</w:t>
      </w:r>
      <w:proofErr w:type="gram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4.2.4. По результатам проведенных проверок в случае 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выявления нарушений прав потребителей результатов предоставления услуги</w:t>
      </w:r>
      <w:proofErr w:type="gram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4.2.5. Проверки полноты и качества предоставления услуги осуществляются на основании р</w:t>
      </w:r>
      <w:r w:rsidR="00C67CA4">
        <w:rPr>
          <w:rFonts w:eastAsia="Times New Roman"/>
          <w:kern w:val="0"/>
          <w:sz w:val="28"/>
          <w:szCs w:val="28"/>
          <w:lang w:eastAsia="ru-RU"/>
        </w:rPr>
        <w:t xml:space="preserve">аспоряжений  Администрации </w:t>
      </w:r>
      <w:proofErr w:type="spellStart"/>
      <w:r w:rsidR="00C67CA4">
        <w:rPr>
          <w:rFonts w:eastAsia="Times New Roman"/>
          <w:kern w:val="0"/>
          <w:sz w:val="28"/>
          <w:szCs w:val="28"/>
          <w:lang w:eastAsia="ru-RU"/>
        </w:rPr>
        <w:t>Издешков</w:t>
      </w:r>
      <w:r w:rsidRPr="00694C31">
        <w:rPr>
          <w:rFonts w:eastAsia="Times New Roman"/>
          <w:kern w:val="0"/>
          <w:sz w:val="28"/>
          <w:szCs w:val="28"/>
          <w:lang w:eastAsia="ru-RU"/>
        </w:rPr>
        <w:t>ского</w:t>
      </w:r>
      <w:proofErr w:type="spell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4.2.7. Для проведения проверки полноты и качества предоставления услуги формируется комиссия.</w:t>
      </w:r>
    </w:p>
    <w:p w:rsidR="00694C31" w:rsidRPr="00694C31" w:rsidRDefault="00694C31" w:rsidP="00AF2DB5">
      <w:pPr>
        <w:widowControl/>
        <w:suppressAutoHyphens w:val="0"/>
        <w:ind w:right="57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4.2.8. Деятельность комиссии осуществляется в соответствии с планом проведения проверки.</w:t>
      </w:r>
    </w:p>
    <w:p w:rsidR="00694C31" w:rsidRPr="00694C31" w:rsidRDefault="00694C31" w:rsidP="00694C31">
      <w:pPr>
        <w:widowControl/>
        <w:suppressAutoHyphens w:val="0"/>
        <w:ind w:right="-563" w:firstLine="708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4.2.9.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94C31" w:rsidRPr="00694C31" w:rsidRDefault="00694C31" w:rsidP="00694C31">
      <w:pPr>
        <w:widowControl/>
        <w:suppressAutoHyphens w:val="0"/>
        <w:ind w:right="-563" w:firstLine="708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4.2.10. Акт подписывается председателем комис</w:t>
      </w:r>
      <w:r w:rsidR="00C67CA4">
        <w:rPr>
          <w:rFonts w:eastAsia="Times New Roman"/>
          <w:kern w:val="0"/>
          <w:sz w:val="28"/>
          <w:szCs w:val="28"/>
          <w:lang w:eastAsia="ru-RU"/>
        </w:rPr>
        <w:t xml:space="preserve">сии и Главой Администрации </w:t>
      </w:r>
      <w:proofErr w:type="spellStart"/>
      <w:r w:rsidR="00C67CA4">
        <w:rPr>
          <w:rFonts w:eastAsia="Times New Roman"/>
          <w:kern w:val="0"/>
          <w:sz w:val="28"/>
          <w:szCs w:val="28"/>
          <w:lang w:eastAsia="ru-RU"/>
        </w:rPr>
        <w:t>Издешков</w:t>
      </w:r>
      <w:r w:rsidRPr="00694C31">
        <w:rPr>
          <w:rFonts w:eastAsia="Times New Roman"/>
          <w:kern w:val="0"/>
          <w:sz w:val="28"/>
          <w:szCs w:val="28"/>
          <w:lang w:eastAsia="ru-RU"/>
        </w:rPr>
        <w:t>ского</w:t>
      </w:r>
      <w:proofErr w:type="spell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 сельского  поселения.</w:t>
      </w:r>
    </w:p>
    <w:p w:rsidR="00694C31" w:rsidRPr="00694C31" w:rsidRDefault="00694C31" w:rsidP="00694C31">
      <w:pPr>
        <w:widowControl/>
        <w:suppressAutoHyphens w:val="0"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p w:rsidR="00694C31" w:rsidRPr="00694C31" w:rsidRDefault="00694C31" w:rsidP="00694C31">
      <w:pPr>
        <w:widowControl/>
        <w:suppressAutoHyphens w:val="0"/>
        <w:ind w:right="-563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694C31" w:rsidRPr="00694C31" w:rsidRDefault="00694C31" w:rsidP="00694C31">
      <w:pPr>
        <w:widowControl/>
        <w:suppressAutoHyphens w:val="0"/>
        <w:ind w:right="-563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94C31" w:rsidRPr="00694C31" w:rsidRDefault="00694C31" w:rsidP="00694C31">
      <w:pPr>
        <w:widowControl/>
        <w:suppressAutoHyphens w:val="0"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p w:rsidR="00694C31" w:rsidRPr="00694C31" w:rsidRDefault="00694C31" w:rsidP="00AF2DB5">
      <w:pPr>
        <w:widowControl/>
        <w:numPr>
          <w:ilvl w:val="2"/>
          <w:numId w:val="7"/>
        </w:numPr>
        <w:suppressAutoHyphens w:val="0"/>
        <w:spacing w:after="200" w:line="276" w:lineRule="auto"/>
        <w:ind w:right="5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Должностные лица, муниципальные служащие Администрации несут</w:t>
      </w:r>
    </w:p>
    <w:p w:rsidR="00694C31" w:rsidRPr="00694C31" w:rsidRDefault="00694C31" w:rsidP="00C67CA4">
      <w:pPr>
        <w:widowControl/>
        <w:suppressAutoHyphens w:val="0"/>
        <w:ind w:right="5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 в их должностных инструкциях.</w:t>
      </w:r>
    </w:p>
    <w:p w:rsidR="00694C31" w:rsidRPr="00694C31" w:rsidRDefault="00694C31" w:rsidP="00C67CA4">
      <w:pPr>
        <w:widowControl/>
        <w:numPr>
          <w:ilvl w:val="2"/>
          <w:numId w:val="7"/>
        </w:numPr>
        <w:suppressAutoHyphens w:val="0"/>
        <w:spacing w:after="200"/>
        <w:ind w:right="5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В случае выявления нарушений виновное лицо привлекается 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к</w:t>
      </w:r>
      <w:proofErr w:type="gramEnd"/>
    </w:p>
    <w:p w:rsidR="00694C31" w:rsidRPr="00694C31" w:rsidRDefault="00694C31" w:rsidP="00C67CA4">
      <w:pPr>
        <w:widowControl/>
        <w:suppressAutoHyphens w:val="0"/>
        <w:ind w:right="5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94C31" w:rsidRPr="00694C31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9F1A49" w:rsidRPr="009F1A49" w:rsidRDefault="009F1A49" w:rsidP="009F1A49">
      <w:pPr>
        <w:jc w:val="center"/>
        <w:rPr>
          <w:b/>
          <w:bCs/>
          <w:sz w:val="28"/>
          <w:szCs w:val="28"/>
        </w:rPr>
      </w:pPr>
      <w:r w:rsidRPr="009F1A4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F1A49" w:rsidRPr="009F1A49" w:rsidRDefault="009F1A49" w:rsidP="009F1A49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49">
        <w:rPr>
          <w:rFonts w:ascii="Times New Roman" w:hAnsi="Times New Roman" w:cs="Times New Roman"/>
          <w:b/>
          <w:sz w:val="28"/>
          <w:szCs w:val="28"/>
        </w:rPr>
        <w:lastRenderedPageBreak/>
        <w:t>5.1.</w:t>
      </w:r>
      <w:r w:rsidR="00B2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9F1A49" w:rsidRPr="009F1A49" w:rsidRDefault="009F1A49" w:rsidP="009F1A49">
      <w:pPr>
        <w:jc w:val="center"/>
        <w:rPr>
          <w:sz w:val="28"/>
          <w:szCs w:val="28"/>
        </w:rPr>
      </w:pP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а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</w:t>
      </w:r>
      <w:r w:rsidRPr="009F1A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1A4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F1A49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9F1A49" w:rsidRPr="009F1A49" w:rsidRDefault="009F1A49" w:rsidP="009F1A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1A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1A4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1A4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F1A49">
        <w:rPr>
          <w:rFonts w:ascii="Times New Roman" w:hAnsi="Times New Roman" w:cs="Times New Roman"/>
          <w:sz w:val="28"/>
          <w:szCs w:val="28"/>
        </w:rPr>
        <w:t>: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1A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9F1A49" w:rsidRPr="009F1A49" w:rsidRDefault="009F1A49" w:rsidP="009F1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9">
        <w:rPr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9F1A49" w:rsidRPr="009F1A49" w:rsidRDefault="009F1A49" w:rsidP="009F1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A49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Pr="009F1A49">
        <w:rPr>
          <w:sz w:val="28"/>
          <w:szCs w:val="28"/>
        </w:rPr>
        <w:lastRenderedPageBreak/>
        <w:t>уполномоченном на ее рассмотрение органе.</w:t>
      </w:r>
    </w:p>
    <w:p w:rsidR="009F1A49" w:rsidRPr="009F1A49" w:rsidRDefault="009F1A49" w:rsidP="009F1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A49" w:rsidRPr="009F1A49" w:rsidRDefault="009F1A49" w:rsidP="009F1A49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49">
        <w:rPr>
          <w:rFonts w:ascii="Times New Roman" w:hAnsi="Times New Roman" w:cs="Times New Roman"/>
          <w:b/>
          <w:sz w:val="28"/>
          <w:szCs w:val="28"/>
        </w:rPr>
        <w:t>5.2.</w:t>
      </w:r>
      <w:r w:rsidR="00B2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9F1A49" w:rsidRPr="009F1A49" w:rsidRDefault="009F1A49" w:rsidP="009F1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A49" w:rsidRPr="009F1A49" w:rsidRDefault="009F1A49" w:rsidP="009F1A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A49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9F1A49" w:rsidRPr="009F1A49" w:rsidRDefault="009F1A49" w:rsidP="009F1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9">
        <w:rPr>
          <w:sz w:val="28"/>
          <w:szCs w:val="28"/>
        </w:rPr>
        <w:t xml:space="preserve">5.2.2. </w:t>
      </w:r>
      <w:proofErr w:type="gramStart"/>
      <w:r w:rsidRPr="009F1A49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8" w:history="1">
        <w:r w:rsidRPr="009F1A49">
          <w:rPr>
            <w:sz w:val="28"/>
            <w:szCs w:val="28"/>
          </w:rPr>
          <w:t xml:space="preserve">пункта </w:t>
        </w:r>
      </w:hyperlink>
      <w:r w:rsidRPr="009F1A49">
        <w:rPr>
          <w:sz w:val="28"/>
          <w:szCs w:val="28"/>
        </w:rPr>
        <w:t>5.2.1.</w:t>
      </w:r>
      <w:r>
        <w:rPr>
          <w:sz w:val="28"/>
          <w:szCs w:val="28"/>
        </w:rPr>
        <w:t xml:space="preserve"> </w:t>
      </w:r>
      <w:r w:rsidRPr="009F1A49">
        <w:rPr>
          <w:sz w:val="28"/>
          <w:szCs w:val="28"/>
        </w:rPr>
        <w:t>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F1A49" w:rsidRPr="009F1A49" w:rsidRDefault="009F1A49" w:rsidP="009F1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1A49" w:rsidRPr="009F1A49" w:rsidRDefault="009F1A49" w:rsidP="009F1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A49">
        <w:rPr>
          <w:sz w:val="28"/>
          <w:szCs w:val="28"/>
        </w:rPr>
        <w:t xml:space="preserve">5.2.3. </w:t>
      </w:r>
      <w:proofErr w:type="gramStart"/>
      <w:r w:rsidRPr="009F1A49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F1A49">
        <w:rPr>
          <w:sz w:val="28"/>
          <w:szCs w:val="28"/>
        </w:rPr>
        <w:t xml:space="preserve"> со дня ее регистрации.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9F1A49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A49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lastRenderedPageBreak/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A4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9F1A49" w:rsidRPr="009F1A49" w:rsidRDefault="009F1A49" w:rsidP="009F1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733684" w:rsidRPr="009F1A49" w:rsidRDefault="009F1A49" w:rsidP="009F1A4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1A49">
        <w:rPr>
          <w:sz w:val="28"/>
          <w:szCs w:val="28"/>
        </w:rPr>
        <w:t xml:space="preserve">5.2.11. В случае установления в ходе или по результатам </w:t>
      </w:r>
      <w:proofErr w:type="gramStart"/>
      <w:r w:rsidRPr="009F1A4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F1A4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9F1A49" w:rsidRDefault="009F1A49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9F1A49" w:rsidRDefault="009F1A49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9F1A49" w:rsidRDefault="009F1A49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6806F8" w:rsidRDefault="006806F8" w:rsidP="00C67CA4">
      <w:pPr>
        <w:spacing w:line="100" w:lineRule="atLeast"/>
        <w:rPr>
          <w:rFonts w:eastAsia="Times New Roman"/>
          <w:sz w:val="28"/>
          <w:szCs w:val="28"/>
        </w:rPr>
      </w:pPr>
      <w:bookmarkStart w:id="1" w:name="_GoBack"/>
      <w:bookmarkEnd w:id="1"/>
    </w:p>
    <w:p w:rsidR="006806F8" w:rsidRPr="00DD4ADF" w:rsidRDefault="00573FCC" w:rsidP="00573F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</w:t>
      </w:r>
      <w:r w:rsidR="006806F8" w:rsidRPr="00DD4ADF">
        <w:rPr>
          <w:color w:val="000000"/>
          <w:sz w:val="28"/>
          <w:szCs w:val="28"/>
        </w:rPr>
        <w:t>При</w:t>
      </w:r>
      <w:r w:rsidR="006806F8">
        <w:rPr>
          <w:color w:val="000000"/>
          <w:sz w:val="28"/>
          <w:szCs w:val="28"/>
        </w:rPr>
        <w:t xml:space="preserve">ложение </w:t>
      </w:r>
      <w:r w:rsidR="00C67CA4">
        <w:rPr>
          <w:color w:val="000000"/>
          <w:sz w:val="28"/>
          <w:szCs w:val="28"/>
        </w:rPr>
        <w:t xml:space="preserve">№ </w:t>
      </w:r>
      <w:r w:rsidR="006806F8">
        <w:rPr>
          <w:color w:val="000000"/>
          <w:sz w:val="28"/>
          <w:szCs w:val="28"/>
        </w:rPr>
        <w:t>1</w:t>
      </w:r>
      <w:r w:rsidR="006806F8" w:rsidRPr="00DD4ADF">
        <w:rPr>
          <w:color w:val="000000"/>
          <w:sz w:val="28"/>
          <w:szCs w:val="28"/>
        </w:rPr>
        <w:t xml:space="preserve"> 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>предоставления муниципальной услуги</w:t>
      </w:r>
      <w:r w:rsidR="00C67CA4">
        <w:rPr>
          <w:bCs/>
          <w:sz w:val="28"/>
          <w:szCs w:val="28"/>
        </w:rPr>
        <w:t xml:space="preserve"> Администрацией </w:t>
      </w:r>
      <w:proofErr w:type="spellStart"/>
      <w:r w:rsidR="00C67CA4">
        <w:rPr>
          <w:bCs/>
          <w:sz w:val="28"/>
          <w:szCs w:val="28"/>
        </w:rPr>
        <w:t>Издешковского</w:t>
      </w:r>
      <w:proofErr w:type="spellEnd"/>
      <w:r w:rsidR="00C67CA4">
        <w:rPr>
          <w:bCs/>
          <w:sz w:val="28"/>
          <w:szCs w:val="28"/>
        </w:rPr>
        <w:t xml:space="preserve"> сельского поселения </w:t>
      </w:r>
      <w:proofErr w:type="spellStart"/>
      <w:r w:rsidR="00C67CA4">
        <w:rPr>
          <w:bCs/>
          <w:sz w:val="28"/>
          <w:szCs w:val="28"/>
        </w:rPr>
        <w:t>Сафоновского</w:t>
      </w:r>
      <w:proofErr w:type="spellEnd"/>
      <w:r w:rsidR="00C67CA4">
        <w:rPr>
          <w:bCs/>
          <w:sz w:val="28"/>
          <w:szCs w:val="28"/>
        </w:rPr>
        <w:t xml:space="preserve"> района Смоленской области</w:t>
      </w:r>
      <w:r w:rsidRPr="00DD4ADF">
        <w:rPr>
          <w:bCs/>
          <w:sz w:val="28"/>
          <w:szCs w:val="28"/>
        </w:rPr>
        <w:t xml:space="preserve">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pStyle w:val="6"/>
        <w:tabs>
          <w:tab w:val="left" w:pos="0"/>
        </w:tabs>
        <w:rPr>
          <w:sz w:val="24"/>
        </w:rPr>
      </w:pPr>
      <w:r>
        <w:rPr>
          <w:sz w:val="24"/>
        </w:rPr>
        <w:t>ПАМЯТКА</w:t>
      </w:r>
    </w:p>
    <w:p w:rsidR="006806F8" w:rsidRDefault="006806F8" w:rsidP="006806F8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ПЕРЕЧЕНЬ ДОКУМЕНТОВ, НЕОБХОДИМЫХ ДЛЯ ОБМЕНА ЖИЛЬЯ:</w:t>
      </w:r>
    </w:p>
    <w:p w:rsidR="006806F8" w:rsidRDefault="006806F8" w:rsidP="006806F8">
      <w:pPr>
        <w:rPr>
          <w:b/>
        </w:rPr>
      </w:pPr>
    </w:p>
    <w:p w:rsidR="006806F8" w:rsidRDefault="006806F8" w:rsidP="006806F8">
      <w:pPr>
        <w:rPr>
          <w:b/>
        </w:rPr>
      </w:pPr>
    </w:p>
    <w:p w:rsidR="006806F8" w:rsidRPr="00336286" w:rsidRDefault="006806F8" w:rsidP="006806F8">
      <w:pPr>
        <w:pStyle w:val="21"/>
        <w:ind w:left="284" w:hanging="284"/>
        <w:rPr>
          <w:szCs w:val="28"/>
        </w:rPr>
      </w:pPr>
      <w:r w:rsidRPr="00336286">
        <w:rPr>
          <w:szCs w:val="28"/>
        </w:rPr>
        <w:t>1. ЗАЯВЛЕНИЕ об обмене жилой площади (бланк выдается в отделе обмена).</w:t>
      </w:r>
    </w:p>
    <w:p w:rsidR="006806F8" w:rsidRPr="00336286" w:rsidRDefault="006806F8" w:rsidP="006806F8">
      <w:pPr>
        <w:pStyle w:val="21"/>
        <w:ind w:left="284" w:hanging="284"/>
        <w:rPr>
          <w:szCs w:val="28"/>
        </w:rPr>
      </w:pPr>
      <w:r w:rsidRPr="00336286">
        <w:rPr>
          <w:szCs w:val="28"/>
        </w:rPr>
        <w:t xml:space="preserve">2. ТИПОВОЙ ДОГОВОР </w:t>
      </w:r>
      <w:r w:rsidR="00C67CA4">
        <w:rPr>
          <w:szCs w:val="28"/>
        </w:rPr>
        <w:t>СОЦИАЛЬНОГО НАЙМА</w:t>
      </w:r>
      <w:r w:rsidRPr="00336286">
        <w:rPr>
          <w:szCs w:val="28"/>
        </w:rPr>
        <w:t>.</w:t>
      </w:r>
    </w:p>
    <w:p w:rsidR="006806F8" w:rsidRPr="00336286" w:rsidRDefault="006806F8" w:rsidP="006806F8">
      <w:pPr>
        <w:ind w:left="284" w:hanging="284"/>
        <w:rPr>
          <w:sz w:val="28"/>
          <w:szCs w:val="28"/>
        </w:rPr>
      </w:pPr>
      <w:r w:rsidRPr="00336286">
        <w:rPr>
          <w:sz w:val="28"/>
          <w:szCs w:val="28"/>
        </w:rPr>
        <w:t>3. ВЫПИСКА ИЗ ДОМОВОЙ КНИГИ   (действительна в течение 10 дней ) -  в паспортном столе (</w:t>
      </w:r>
      <w:proofErr w:type="spellStart"/>
      <w:proofErr w:type="gramStart"/>
      <w:r w:rsidRPr="00336286">
        <w:rPr>
          <w:sz w:val="28"/>
          <w:szCs w:val="28"/>
        </w:rPr>
        <w:t>п</w:t>
      </w:r>
      <w:proofErr w:type="spellEnd"/>
      <w:proofErr w:type="gramEnd"/>
      <w:r w:rsidRPr="00336286">
        <w:rPr>
          <w:sz w:val="28"/>
          <w:szCs w:val="28"/>
        </w:rPr>
        <w:t xml:space="preserve">/с) по месту жительства: </w:t>
      </w:r>
    </w:p>
    <w:p w:rsidR="006806F8" w:rsidRPr="00336286" w:rsidRDefault="00C67CA4" w:rsidP="006806F8">
      <w:pPr>
        <w:pStyle w:val="31"/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КОПИЯ ЛИЦЕВОГО СЧЕТА .</w:t>
      </w:r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>5. Разрешение органов опеки и попечительства на квартиры, где есть дети</w:t>
      </w:r>
      <w:r w:rsidR="00C67CA4">
        <w:rPr>
          <w:sz w:val="28"/>
          <w:szCs w:val="28"/>
        </w:rPr>
        <w:t xml:space="preserve"> до 18 лет (Администрация</w:t>
      </w:r>
      <w:r w:rsidRPr="00336286">
        <w:rPr>
          <w:sz w:val="28"/>
          <w:szCs w:val="28"/>
        </w:rPr>
        <w:t>).</w:t>
      </w:r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 xml:space="preserve">6. </w:t>
      </w:r>
      <w:proofErr w:type="gramStart"/>
      <w:r w:rsidRPr="00336286">
        <w:rPr>
          <w:sz w:val="28"/>
          <w:szCs w:val="28"/>
        </w:rPr>
        <w:t>Копии документов (свидетельство о рождении детей, которых нет в ордере; о браке, если нет в ордере снохи или зятя; свидетельство о смерти на умершего, если этот человек в ордере есть; копии свидетельств о рождении и о браке, если нужно доказать родство).</w:t>
      </w:r>
      <w:proofErr w:type="gramEnd"/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>7.  Согласие совершеннолетних членов семьи, имеющих паспорт.</w:t>
      </w:r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 xml:space="preserve">8. Явка  всех  проживающих  членов семьи с 14 лет с паспортами Российской Федерации обязательна. </w:t>
      </w:r>
    </w:p>
    <w:p w:rsidR="006806F8" w:rsidRPr="00336286" w:rsidRDefault="006806F8" w:rsidP="00C67CA4">
      <w:pPr>
        <w:pStyle w:val="a3"/>
        <w:spacing w:after="0"/>
        <w:ind w:left="284" w:hanging="284"/>
        <w:rPr>
          <w:sz w:val="28"/>
          <w:szCs w:val="28"/>
        </w:rPr>
      </w:pPr>
      <w:r w:rsidRPr="00336286">
        <w:rPr>
          <w:sz w:val="28"/>
          <w:szCs w:val="28"/>
        </w:rPr>
        <w:t>9. Если Вам некогда, находитесь на учебе в другом городе, то можете делегировать свои права по подаче документов на обмен и получению обменного ордера любому лицу доверенностью, заверенной нотариально.</w:t>
      </w:r>
    </w:p>
    <w:p w:rsidR="006806F8" w:rsidRPr="00336286" w:rsidRDefault="006806F8" w:rsidP="00C67CA4">
      <w:pPr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>10. Если Вы находитесь в армии, можете предоставить доверенность, заверенную командиром войсковой части; для тех, кто находится в местах лишения свободы, доверенность или заявление заверяется начальником мест лишения свободы.</w:t>
      </w:r>
    </w:p>
    <w:p w:rsidR="006806F8" w:rsidRPr="00336286" w:rsidRDefault="006806F8" w:rsidP="006806F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>При признании гражданина недеес</w:t>
      </w:r>
      <w:r w:rsidR="00C67CA4">
        <w:rPr>
          <w:sz w:val="28"/>
          <w:szCs w:val="28"/>
        </w:rPr>
        <w:t>пособным, п</w:t>
      </w:r>
      <w:r w:rsidRPr="00336286">
        <w:rPr>
          <w:sz w:val="28"/>
          <w:szCs w:val="28"/>
        </w:rPr>
        <w:t xml:space="preserve">остановлением Администрации </w:t>
      </w:r>
      <w:r w:rsidR="00C67CA4">
        <w:rPr>
          <w:sz w:val="28"/>
          <w:szCs w:val="28"/>
        </w:rPr>
        <w:t>муниципального образования «</w:t>
      </w:r>
      <w:proofErr w:type="spellStart"/>
      <w:r w:rsidR="00C67CA4"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</w:t>
      </w:r>
      <w:r w:rsidR="00C67CA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</w:t>
      </w:r>
      <w:r w:rsidRPr="00336286">
        <w:rPr>
          <w:sz w:val="28"/>
          <w:szCs w:val="28"/>
        </w:rPr>
        <w:t xml:space="preserve"> назначается </w:t>
      </w:r>
      <w:proofErr w:type="gramStart"/>
      <w:r w:rsidRPr="00336286">
        <w:rPr>
          <w:sz w:val="28"/>
          <w:szCs w:val="28"/>
        </w:rPr>
        <w:t>опекун</w:t>
      </w:r>
      <w:proofErr w:type="gramEnd"/>
      <w:r w:rsidRPr="00336286">
        <w:rPr>
          <w:sz w:val="28"/>
          <w:szCs w:val="28"/>
        </w:rPr>
        <w:t xml:space="preserve"> и обмен жилого помещения оформляется с предварительного разрешения органов опеки и попечительства.</w:t>
      </w:r>
    </w:p>
    <w:p w:rsidR="006806F8" w:rsidRPr="00336286" w:rsidRDefault="006806F8" w:rsidP="006806F8">
      <w:pPr>
        <w:pStyle w:val="1"/>
        <w:tabs>
          <w:tab w:val="left" w:pos="4320"/>
        </w:tabs>
        <w:spacing w:line="100" w:lineRule="atLeast"/>
        <w:ind w:left="0" w:right="0" w:firstLine="567"/>
        <w:jc w:val="right"/>
        <w:rPr>
          <w:sz w:val="28"/>
          <w:szCs w:val="28"/>
          <w:lang w:val="ru-RU"/>
        </w:rPr>
      </w:pPr>
    </w:p>
    <w:p w:rsidR="006806F8" w:rsidRPr="00336286" w:rsidRDefault="006806F8" w:rsidP="006806F8">
      <w:pPr>
        <w:tabs>
          <w:tab w:val="left" w:pos="4320"/>
        </w:tabs>
        <w:spacing w:line="100" w:lineRule="atLeast"/>
        <w:ind w:firstLine="567"/>
        <w:jc w:val="right"/>
        <w:rPr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Pr="00DD4ADF" w:rsidRDefault="00573FCC" w:rsidP="00573F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6806F8" w:rsidRPr="00DD4ADF">
        <w:rPr>
          <w:color w:val="000000"/>
          <w:sz w:val="28"/>
          <w:szCs w:val="28"/>
        </w:rPr>
        <w:t>При</w:t>
      </w:r>
      <w:r w:rsidR="006806F8">
        <w:rPr>
          <w:color w:val="000000"/>
          <w:sz w:val="28"/>
          <w:szCs w:val="28"/>
        </w:rPr>
        <w:t xml:space="preserve">ложение </w:t>
      </w:r>
      <w:r w:rsidR="00C67CA4">
        <w:rPr>
          <w:color w:val="000000"/>
          <w:sz w:val="28"/>
          <w:szCs w:val="28"/>
        </w:rPr>
        <w:t xml:space="preserve">№ </w:t>
      </w:r>
      <w:r w:rsidR="006806F8">
        <w:rPr>
          <w:color w:val="000000"/>
          <w:sz w:val="28"/>
          <w:szCs w:val="28"/>
        </w:rPr>
        <w:t>2</w:t>
      </w:r>
      <w:r w:rsidR="006806F8" w:rsidRPr="00DD4ADF">
        <w:rPr>
          <w:color w:val="000000"/>
          <w:sz w:val="28"/>
          <w:szCs w:val="28"/>
        </w:rPr>
        <w:t xml:space="preserve"> 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>предоставления муниципальной услуги</w:t>
      </w:r>
      <w:r w:rsidR="00C67CA4">
        <w:rPr>
          <w:bCs/>
          <w:sz w:val="28"/>
          <w:szCs w:val="28"/>
        </w:rPr>
        <w:t xml:space="preserve"> Администрацией </w:t>
      </w:r>
      <w:proofErr w:type="spellStart"/>
      <w:r w:rsidR="00C67CA4">
        <w:rPr>
          <w:bCs/>
          <w:sz w:val="28"/>
          <w:szCs w:val="28"/>
        </w:rPr>
        <w:t>Издешковского</w:t>
      </w:r>
      <w:proofErr w:type="spellEnd"/>
      <w:r w:rsidR="00C67CA4">
        <w:rPr>
          <w:bCs/>
          <w:sz w:val="28"/>
          <w:szCs w:val="28"/>
        </w:rPr>
        <w:t xml:space="preserve"> сельского поселения </w:t>
      </w:r>
      <w:proofErr w:type="spellStart"/>
      <w:r w:rsidR="00C67CA4">
        <w:rPr>
          <w:bCs/>
          <w:sz w:val="28"/>
          <w:szCs w:val="28"/>
        </w:rPr>
        <w:t>Сафоновского</w:t>
      </w:r>
      <w:proofErr w:type="spellEnd"/>
      <w:r w:rsidR="00C67CA4">
        <w:rPr>
          <w:bCs/>
          <w:sz w:val="28"/>
          <w:szCs w:val="28"/>
        </w:rPr>
        <w:t xml:space="preserve"> района Смоленской области</w:t>
      </w:r>
      <w:r w:rsidRPr="00DD4ADF">
        <w:rPr>
          <w:bCs/>
          <w:sz w:val="28"/>
          <w:szCs w:val="28"/>
        </w:rPr>
        <w:t xml:space="preserve">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Заявление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об обмене жилой площади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Я, наниматель жилого помещения, гр. _________________________________</w:t>
      </w: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   фамилия, имя, отчество 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проживающий по адресу: село _____________, ул., _____________, дом  № ___, кв</w:t>
      </w:r>
      <w:proofErr w:type="gramStart"/>
      <w:r>
        <w:rPr>
          <w:rFonts w:eastAsia="Times New Roman" w:cs="Tahoma"/>
          <w:sz w:val="28"/>
          <w:szCs w:val="28"/>
        </w:rPr>
        <w:t xml:space="preserve">. </w:t>
      </w:r>
      <w:proofErr w:type="spellStart"/>
      <w:r>
        <w:rPr>
          <w:rFonts w:eastAsia="Times New Roman" w:cs="Tahoma"/>
          <w:sz w:val="28"/>
          <w:szCs w:val="28"/>
        </w:rPr>
        <w:t>_________,</w:t>
      </w:r>
      <w:proofErr w:type="gramEnd"/>
      <w:r>
        <w:rPr>
          <w:rFonts w:eastAsia="Times New Roman" w:cs="Tahoma"/>
          <w:sz w:val="28"/>
          <w:szCs w:val="28"/>
        </w:rPr>
        <w:t>телефон</w:t>
      </w:r>
      <w:proofErr w:type="spellEnd"/>
      <w:r>
        <w:rPr>
          <w:rFonts w:eastAsia="Times New Roman" w:cs="Tahoma"/>
          <w:sz w:val="28"/>
          <w:szCs w:val="28"/>
        </w:rPr>
        <w:t xml:space="preserve"> домаш</w:t>
      </w:r>
      <w:r w:rsidR="005E51C0">
        <w:rPr>
          <w:rFonts w:eastAsia="Times New Roman" w:cs="Tahoma"/>
          <w:sz w:val="28"/>
          <w:szCs w:val="28"/>
        </w:rPr>
        <w:t xml:space="preserve">ний_________ </w:t>
      </w:r>
      <w:proofErr w:type="spellStart"/>
      <w:r w:rsidR="005E51C0">
        <w:rPr>
          <w:rFonts w:eastAsia="Times New Roman" w:cs="Tahoma"/>
          <w:sz w:val="28"/>
          <w:szCs w:val="28"/>
        </w:rPr>
        <w:t>служебный____</w:t>
      </w:r>
      <w:r>
        <w:rPr>
          <w:rFonts w:eastAsia="Times New Roman" w:cs="Tahoma"/>
          <w:sz w:val="28"/>
          <w:szCs w:val="28"/>
        </w:rPr>
        <w:t>___________</w:t>
      </w:r>
      <w:proofErr w:type="spellEnd"/>
      <w:r>
        <w:rPr>
          <w:rFonts w:eastAsia="Times New Roman" w:cs="Tahoma"/>
          <w:sz w:val="28"/>
          <w:szCs w:val="28"/>
        </w:rPr>
        <w:t>.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Дом находится в ведении</w:t>
      </w:r>
      <w:r>
        <w:rPr>
          <w:rFonts w:eastAsia="Times New Roman" w:cs="Tahoma"/>
          <w:sz w:val="26"/>
          <w:szCs w:val="26"/>
        </w:rPr>
        <w:t>__________________________________</w:t>
      </w:r>
      <w:r>
        <w:rPr>
          <w:rFonts w:eastAsia="Times New Roman" w:cs="Tahoma"/>
          <w:sz w:val="28"/>
          <w:szCs w:val="28"/>
        </w:rPr>
        <w:t>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 (указать название </w:t>
      </w:r>
      <w:proofErr w:type="spellStart"/>
      <w:r>
        <w:rPr>
          <w:rFonts w:eastAsia="Times New Roman" w:cs="Tahoma"/>
          <w:sz w:val="20"/>
          <w:szCs w:val="20"/>
        </w:rPr>
        <w:t>наймодателя</w:t>
      </w:r>
      <w:proofErr w:type="spellEnd"/>
      <w:r>
        <w:rPr>
          <w:rFonts w:eastAsia="Times New Roman" w:cs="Tahoma"/>
          <w:sz w:val="20"/>
          <w:szCs w:val="20"/>
        </w:rPr>
        <w:t>)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Предлагаю к обмену: ________________________________________________ ____________________________________________________________________________________________________________________________________________ 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(указать отд., кв</w:t>
      </w:r>
      <w:proofErr w:type="gramStart"/>
      <w:r>
        <w:rPr>
          <w:rFonts w:eastAsia="Times New Roman" w:cs="Tahoma"/>
          <w:sz w:val="20"/>
          <w:szCs w:val="20"/>
        </w:rPr>
        <w:t>.ч</w:t>
      </w:r>
      <w:proofErr w:type="gramEnd"/>
      <w:r>
        <w:rPr>
          <w:rFonts w:eastAsia="Times New Roman" w:cs="Tahoma"/>
          <w:sz w:val="20"/>
          <w:szCs w:val="20"/>
        </w:rPr>
        <w:t xml:space="preserve">асть </w:t>
      </w:r>
      <w:proofErr w:type="spellStart"/>
      <w:r>
        <w:rPr>
          <w:rFonts w:eastAsia="Times New Roman" w:cs="Tahoma"/>
          <w:sz w:val="20"/>
          <w:szCs w:val="20"/>
        </w:rPr>
        <w:t>жил.дома</w:t>
      </w:r>
      <w:proofErr w:type="spellEnd"/>
      <w:r>
        <w:rPr>
          <w:rFonts w:eastAsia="Times New Roman" w:cs="Tahoma"/>
          <w:sz w:val="20"/>
          <w:szCs w:val="20"/>
        </w:rPr>
        <w:t xml:space="preserve">, метраж, </w:t>
      </w:r>
      <w:proofErr w:type="spellStart"/>
      <w:r>
        <w:rPr>
          <w:rFonts w:eastAsia="Times New Roman" w:cs="Tahoma"/>
          <w:sz w:val="20"/>
          <w:szCs w:val="20"/>
        </w:rPr>
        <w:t>смежн</w:t>
      </w:r>
      <w:proofErr w:type="spellEnd"/>
      <w:r>
        <w:rPr>
          <w:rFonts w:eastAsia="Times New Roman" w:cs="Tahoma"/>
          <w:sz w:val="20"/>
          <w:szCs w:val="20"/>
        </w:rPr>
        <w:t xml:space="preserve">. или </w:t>
      </w:r>
      <w:proofErr w:type="spellStart"/>
      <w:r>
        <w:rPr>
          <w:rFonts w:eastAsia="Times New Roman" w:cs="Tahoma"/>
          <w:sz w:val="20"/>
          <w:szCs w:val="20"/>
        </w:rPr>
        <w:t>изолиров</w:t>
      </w:r>
      <w:proofErr w:type="spellEnd"/>
      <w:r>
        <w:rPr>
          <w:rFonts w:eastAsia="Times New Roman" w:cs="Tahoma"/>
          <w:sz w:val="20"/>
          <w:szCs w:val="20"/>
        </w:rPr>
        <w:t>.)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на </w:t>
      </w:r>
      <w:proofErr w:type="spellStart"/>
      <w:r>
        <w:rPr>
          <w:rFonts w:eastAsia="Times New Roman" w:cs="Tahoma"/>
          <w:sz w:val="28"/>
          <w:szCs w:val="28"/>
        </w:rPr>
        <w:t>____________эт</w:t>
      </w:r>
      <w:proofErr w:type="spellEnd"/>
      <w:r>
        <w:rPr>
          <w:rFonts w:eastAsia="Times New Roman" w:cs="Tahoma"/>
          <w:sz w:val="28"/>
          <w:szCs w:val="28"/>
        </w:rPr>
        <w:t xml:space="preserve">. _____________ </w:t>
      </w:r>
      <w:proofErr w:type="spellStart"/>
      <w:r>
        <w:rPr>
          <w:rFonts w:eastAsia="Times New Roman" w:cs="Tahoma"/>
          <w:sz w:val="28"/>
          <w:szCs w:val="28"/>
        </w:rPr>
        <w:t>эт</w:t>
      </w:r>
      <w:proofErr w:type="spellEnd"/>
      <w:r>
        <w:rPr>
          <w:rFonts w:eastAsia="Times New Roman" w:cs="Tahoma"/>
          <w:sz w:val="28"/>
          <w:szCs w:val="28"/>
        </w:rPr>
        <w:t>., дома 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>
        <w:rPr>
          <w:rFonts w:eastAsia="Times New Roman" w:cs="Tahoma"/>
          <w:sz w:val="20"/>
          <w:szCs w:val="20"/>
        </w:rPr>
        <w:t>кирп</w:t>
      </w:r>
      <w:proofErr w:type="spellEnd"/>
      <w:r>
        <w:rPr>
          <w:rFonts w:eastAsia="Times New Roman" w:cs="Tahoma"/>
          <w:sz w:val="20"/>
          <w:szCs w:val="20"/>
        </w:rPr>
        <w:t>., дер., смешан</w:t>
      </w:r>
      <w:proofErr w:type="gramStart"/>
      <w:r>
        <w:rPr>
          <w:rFonts w:eastAsia="Times New Roman" w:cs="Tahoma"/>
          <w:sz w:val="20"/>
          <w:szCs w:val="20"/>
        </w:rPr>
        <w:t xml:space="preserve">., </w:t>
      </w:r>
      <w:proofErr w:type="gramEnd"/>
      <w:r>
        <w:rPr>
          <w:rFonts w:eastAsia="Times New Roman" w:cs="Tahoma"/>
          <w:sz w:val="20"/>
          <w:szCs w:val="20"/>
        </w:rPr>
        <w:t xml:space="preserve">панельный, </w:t>
      </w:r>
      <w:proofErr w:type="spellStart"/>
      <w:r>
        <w:rPr>
          <w:rFonts w:eastAsia="Times New Roman" w:cs="Tahoma"/>
          <w:sz w:val="20"/>
          <w:szCs w:val="20"/>
        </w:rPr>
        <w:t>блоч</w:t>
      </w:r>
      <w:proofErr w:type="spellEnd"/>
      <w:r>
        <w:rPr>
          <w:rFonts w:eastAsia="Times New Roman" w:cs="Tahoma"/>
          <w:sz w:val="20"/>
          <w:szCs w:val="20"/>
        </w:rPr>
        <w:t>.)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имеющего_________________________________________________________________________________________________________________________________________________________________________________________________________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8"/>
          <w:szCs w:val="28"/>
        </w:rPr>
        <w:t xml:space="preserve">                                                    </w:t>
      </w:r>
      <w:r>
        <w:rPr>
          <w:rFonts w:eastAsia="Times New Roman" w:cs="Tahoma"/>
          <w:sz w:val="20"/>
          <w:szCs w:val="20"/>
        </w:rPr>
        <w:t>(перечень удобств)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кухня, </w:t>
      </w:r>
      <w:proofErr w:type="spellStart"/>
      <w:r>
        <w:rPr>
          <w:rFonts w:eastAsia="Times New Roman" w:cs="Tahoma"/>
          <w:sz w:val="28"/>
          <w:szCs w:val="28"/>
        </w:rPr>
        <w:t>размер_____________________кв.м</w:t>
      </w:r>
      <w:proofErr w:type="spellEnd"/>
      <w:r>
        <w:rPr>
          <w:rFonts w:eastAsia="Times New Roman" w:cs="Tahoma"/>
          <w:sz w:val="28"/>
          <w:szCs w:val="28"/>
        </w:rPr>
        <w:t>., санузел__________________________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rFonts w:eastAsia="Times New Roman" w:cs="Tahoma"/>
          <w:sz w:val="20"/>
          <w:szCs w:val="20"/>
        </w:rPr>
        <w:t>совмещ</w:t>
      </w:r>
      <w:proofErr w:type="spellEnd"/>
      <w:r>
        <w:rPr>
          <w:rFonts w:eastAsia="Times New Roman" w:cs="Tahoma"/>
          <w:sz w:val="20"/>
          <w:szCs w:val="20"/>
        </w:rPr>
        <w:t xml:space="preserve">. или </w:t>
      </w:r>
      <w:proofErr w:type="spellStart"/>
      <w:r>
        <w:rPr>
          <w:rFonts w:eastAsia="Times New Roman" w:cs="Tahoma"/>
          <w:sz w:val="20"/>
          <w:szCs w:val="20"/>
        </w:rPr>
        <w:t>раздельн</w:t>
      </w:r>
      <w:proofErr w:type="spellEnd"/>
      <w:r>
        <w:rPr>
          <w:rFonts w:eastAsia="Times New Roman" w:cs="Tahoma"/>
          <w:sz w:val="20"/>
          <w:szCs w:val="20"/>
        </w:rPr>
        <w:t>.)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в кварт</w:t>
      </w:r>
      <w:proofErr w:type="gramStart"/>
      <w:r>
        <w:rPr>
          <w:rFonts w:eastAsia="Times New Roman" w:cs="Tahoma"/>
          <w:sz w:val="28"/>
          <w:szCs w:val="28"/>
        </w:rPr>
        <w:t>.</w:t>
      </w:r>
      <w:proofErr w:type="gramEnd"/>
      <w:r>
        <w:rPr>
          <w:rFonts w:eastAsia="Times New Roman" w:cs="Tahoma"/>
          <w:sz w:val="28"/>
          <w:szCs w:val="28"/>
        </w:rPr>
        <w:t xml:space="preserve"> </w:t>
      </w:r>
      <w:proofErr w:type="gramStart"/>
      <w:r>
        <w:rPr>
          <w:rFonts w:eastAsia="Times New Roman" w:cs="Tahoma"/>
          <w:sz w:val="28"/>
          <w:szCs w:val="28"/>
        </w:rPr>
        <w:t>е</w:t>
      </w:r>
      <w:proofErr w:type="gramEnd"/>
      <w:r>
        <w:rPr>
          <w:rFonts w:eastAsia="Times New Roman" w:cs="Tahoma"/>
          <w:sz w:val="28"/>
          <w:szCs w:val="28"/>
        </w:rPr>
        <w:t xml:space="preserve">ще комнат </w:t>
      </w:r>
      <w:proofErr w:type="spellStart"/>
      <w:r>
        <w:rPr>
          <w:rFonts w:eastAsia="Times New Roman" w:cs="Tahoma"/>
          <w:sz w:val="28"/>
          <w:szCs w:val="28"/>
        </w:rPr>
        <w:t>_________________________семьей</w:t>
      </w:r>
      <w:proofErr w:type="spellEnd"/>
      <w:r>
        <w:rPr>
          <w:rFonts w:eastAsia="Times New Roman" w:cs="Tahoma"/>
          <w:sz w:val="28"/>
          <w:szCs w:val="28"/>
        </w:rPr>
        <w:t xml:space="preserve">______________________   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___________________________человек____________________________________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proofErr w:type="gramStart"/>
      <w:r>
        <w:rPr>
          <w:rFonts w:eastAsia="Times New Roman" w:cs="Tahoma"/>
          <w:sz w:val="28"/>
          <w:szCs w:val="28"/>
        </w:rPr>
        <w:t>Из</w:t>
      </w:r>
      <w:proofErr w:type="gramEnd"/>
      <w:r>
        <w:rPr>
          <w:rFonts w:eastAsia="Times New Roman" w:cs="Tahoma"/>
          <w:sz w:val="28"/>
          <w:szCs w:val="28"/>
        </w:rPr>
        <w:t xml:space="preserve"> проживающих в семье и в квартире состоит ли кто на учете в диспансерах психоневрологическом или туберкулезном__________________________________ 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______________________________________________________________________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proofErr w:type="gramStart"/>
      <w:r>
        <w:rPr>
          <w:rFonts w:eastAsia="Times New Roman" w:cs="Tahoma"/>
          <w:sz w:val="28"/>
          <w:szCs w:val="28"/>
        </w:rPr>
        <w:t xml:space="preserve">На указанной площади я, </w:t>
      </w:r>
      <w:proofErr w:type="spellStart"/>
      <w:r>
        <w:rPr>
          <w:rFonts w:eastAsia="Times New Roman" w:cs="Tahoma"/>
          <w:sz w:val="28"/>
          <w:szCs w:val="28"/>
        </w:rPr>
        <w:t>наниматель__________________________________</w:t>
      </w:r>
      <w:proofErr w:type="spellEnd"/>
      <w:r>
        <w:rPr>
          <w:rFonts w:eastAsia="Times New Roman" w:cs="Tahoma"/>
          <w:sz w:val="28"/>
          <w:szCs w:val="28"/>
        </w:rPr>
        <w:t>, проживал с «____»_______________________  19____ г. (20____ г.)</w:t>
      </w:r>
      <w:r w:rsidR="005E51C0">
        <w:rPr>
          <w:rFonts w:eastAsia="Times New Roman" w:cs="Tahoma"/>
          <w:sz w:val="28"/>
          <w:szCs w:val="28"/>
        </w:rPr>
        <w:t xml:space="preserve"> </w:t>
      </w:r>
      <w:r>
        <w:rPr>
          <w:rFonts w:eastAsia="Times New Roman" w:cs="Tahoma"/>
          <w:sz w:val="28"/>
          <w:szCs w:val="28"/>
        </w:rPr>
        <w:t>на основании ________________________________________ № ___________________, выданного «____»____________ 19___ г. (20___ г.) на ______________ чел. Указанную площадь получил _____________________________________________</w:t>
      </w:r>
      <w:proofErr w:type="gramEnd"/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______________________________________________________________________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(как очередник, по </w:t>
      </w:r>
      <w:proofErr w:type="spellStart"/>
      <w:r>
        <w:rPr>
          <w:rFonts w:eastAsia="Times New Roman" w:cs="Tahoma"/>
          <w:sz w:val="20"/>
          <w:szCs w:val="20"/>
        </w:rPr>
        <w:t>улучш</w:t>
      </w:r>
      <w:proofErr w:type="spellEnd"/>
      <w:r>
        <w:rPr>
          <w:rFonts w:eastAsia="Times New Roman" w:cs="Tahoma"/>
          <w:sz w:val="20"/>
          <w:szCs w:val="20"/>
        </w:rPr>
        <w:t>. жил</w:t>
      </w:r>
      <w:proofErr w:type="gramStart"/>
      <w:r>
        <w:rPr>
          <w:rFonts w:eastAsia="Times New Roman" w:cs="Tahoma"/>
          <w:sz w:val="20"/>
          <w:szCs w:val="20"/>
        </w:rPr>
        <w:t>.</w:t>
      </w:r>
      <w:proofErr w:type="gramEnd"/>
      <w:r>
        <w:rPr>
          <w:rFonts w:eastAsia="Times New Roman" w:cs="Tahoma"/>
          <w:sz w:val="20"/>
          <w:szCs w:val="20"/>
        </w:rPr>
        <w:t xml:space="preserve"> </w:t>
      </w:r>
      <w:proofErr w:type="spellStart"/>
      <w:proofErr w:type="gramStart"/>
      <w:r>
        <w:rPr>
          <w:rFonts w:eastAsia="Times New Roman" w:cs="Tahoma"/>
          <w:sz w:val="20"/>
          <w:szCs w:val="20"/>
        </w:rPr>
        <w:t>у</w:t>
      </w:r>
      <w:proofErr w:type="gramEnd"/>
      <w:r>
        <w:rPr>
          <w:rFonts w:eastAsia="Times New Roman" w:cs="Tahoma"/>
          <w:sz w:val="20"/>
          <w:szCs w:val="20"/>
        </w:rPr>
        <w:t>сл</w:t>
      </w:r>
      <w:proofErr w:type="spellEnd"/>
      <w:r>
        <w:rPr>
          <w:rFonts w:eastAsia="Times New Roman" w:cs="Tahoma"/>
          <w:sz w:val="20"/>
          <w:szCs w:val="20"/>
        </w:rPr>
        <w:t>., по реконструкции, сносу, обмену, если по обмену, указать адрес, по которому проживал до обмена, и размер жилой площади)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5E51C0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______________________________________________________________________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На указанной площади в настоящее время проживает, включая нанимателя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65"/>
        <w:gridCol w:w="945"/>
        <w:gridCol w:w="1290"/>
        <w:gridCol w:w="1230"/>
        <w:gridCol w:w="1425"/>
        <w:gridCol w:w="1960"/>
      </w:tblGrid>
      <w:tr w:rsidR="006806F8" w:rsidTr="00BA1DC0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Родств</w:t>
            </w:r>
            <w:proofErr w:type="spellEnd"/>
            <w:r>
              <w:rPr>
                <w:sz w:val="20"/>
                <w:szCs w:val="20"/>
              </w:rPr>
              <w:t>. отношения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года проживает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Откуда и когда прибыл в это </w:t>
            </w:r>
            <w:proofErr w:type="spellStart"/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и должность (учебы)</w:t>
            </w: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1000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 Российской Армии и в командировках </w:t>
            </w: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:rsidR="006806F8" w:rsidRDefault="006806F8" w:rsidP="006806F8">
      <w:pPr>
        <w:spacing w:line="100" w:lineRule="atLeast"/>
        <w:jc w:val="center"/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Проживет без права на площадь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0"/>
        <w:gridCol w:w="3090"/>
        <w:gridCol w:w="5260"/>
      </w:tblGrid>
      <w:tr w:rsidR="006806F8" w:rsidTr="00BA1DC0"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</w:pP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</w:pP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</w:pPr>
          </w:p>
        </w:tc>
      </w:tr>
      <w:tr w:rsidR="006806F8" w:rsidTr="00BA1DC0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</w:pP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</w:pPr>
          </w:p>
        </w:tc>
      </w:tr>
    </w:tbl>
    <w:p w:rsidR="006806F8" w:rsidRDefault="006806F8" w:rsidP="006806F8">
      <w:pPr>
        <w:spacing w:line="100" w:lineRule="atLeast"/>
        <w:jc w:val="center"/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Сведения о лицах, ранее значившихся </w:t>
      </w:r>
      <w:proofErr w:type="gramStart"/>
      <w:r>
        <w:rPr>
          <w:rFonts w:eastAsia="Times New Roman" w:cs="Tahoma"/>
          <w:sz w:val="28"/>
          <w:szCs w:val="28"/>
        </w:rPr>
        <w:t>в</w:t>
      </w:r>
      <w:proofErr w:type="gramEnd"/>
      <w:r>
        <w:rPr>
          <w:rFonts w:eastAsia="Times New Roman" w:cs="Tahoma"/>
          <w:sz w:val="28"/>
          <w:szCs w:val="28"/>
        </w:rPr>
        <w:t xml:space="preserve"> ________ и выбывших из жилого помещения 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350"/>
        <w:gridCol w:w="1033"/>
        <w:gridCol w:w="1337"/>
        <w:gridCol w:w="2710"/>
      </w:tblGrid>
      <w:tr w:rsidR="006806F8" w:rsidTr="00BA1DC0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куда выбыл</w:t>
            </w:r>
          </w:p>
        </w:tc>
      </w:tr>
      <w:tr w:rsidR="006806F8" w:rsidTr="00BA1DC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BA1DC0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BA1DC0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:rsidR="006806F8" w:rsidRDefault="006806F8" w:rsidP="006806F8">
      <w:pPr>
        <w:spacing w:line="100" w:lineRule="atLeast"/>
        <w:jc w:val="center"/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Причины обмена: __________________________________________________ ______________________________________________________________________</w:t>
      </w: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Я, наниматель жилого помещения, ____________________________________ и все совершеннолетние члены семьи желаем произвести обмен с гражданином ______________________________________________________________________, проживающи</w:t>
      </w:r>
      <w:proofErr w:type="gramStart"/>
      <w:r>
        <w:rPr>
          <w:rFonts w:eastAsia="Times New Roman" w:cs="Tahoma"/>
          <w:sz w:val="28"/>
          <w:szCs w:val="28"/>
        </w:rPr>
        <w:t>м(</w:t>
      </w:r>
      <w:proofErr w:type="gramEnd"/>
      <w:r>
        <w:rPr>
          <w:rFonts w:eastAsia="Times New Roman" w:cs="Tahoma"/>
          <w:sz w:val="28"/>
          <w:szCs w:val="28"/>
        </w:rPr>
        <w:t>ей) по ад</w:t>
      </w:r>
      <w:r w:rsidR="005E51C0">
        <w:rPr>
          <w:rFonts w:eastAsia="Times New Roman" w:cs="Tahoma"/>
          <w:sz w:val="28"/>
          <w:szCs w:val="28"/>
        </w:rPr>
        <w:t xml:space="preserve">ресу: </w:t>
      </w:r>
      <w:proofErr w:type="spellStart"/>
      <w:r w:rsidR="005E51C0">
        <w:rPr>
          <w:rFonts w:eastAsia="Times New Roman" w:cs="Tahoma"/>
          <w:sz w:val="28"/>
          <w:szCs w:val="28"/>
        </w:rPr>
        <w:t>с.__________________</w:t>
      </w:r>
      <w:proofErr w:type="spellEnd"/>
      <w:r w:rsidR="005E51C0">
        <w:rPr>
          <w:rFonts w:eastAsia="Times New Roman" w:cs="Tahoma"/>
          <w:sz w:val="28"/>
          <w:szCs w:val="28"/>
        </w:rPr>
        <w:t xml:space="preserve">, </w:t>
      </w:r>
      <w:proofErr w:type="spellStart"/>
      <w:r w:rsidR="005E51C0">
        <w:rPr>
          <w:rFonts w:eastAsia="Times New Roman" w:cs="Tahoma"/>
          <w:sz w:val="28"/>
          <w:szCs w:val="28"/>
        </w:rPr>
        <w:t>ул.____________</w:t>
      </w:r>
      <w:proofErr w:type="spellEnd"/>
      <w:r w:rsidR="005E51C0">
        <w:rPr>
          <w:rFonts w:eastAsia="Times New Roman" w:cs="Tahoma"/>
          <w:sz w:val="28"/>
          <w:szCs w:val="28"/>
        </w:rPr>
        <w:t>, пер.</w:t>
      </w:r>
      <w:r>
        <w:rPr>
          <w:rFonts w:eastAsia="Times New Roman" w:cs="Tahoma"/>
          <w:sz w:val="28"/>
          <w:szCs w:val="28"/>
        </w:rPr>
        <w:t xml:space="preserve">  _______________________________________, дом № ___________, кв. _________,  на площадь, состоящую из ______________________________ общая </w:t>
      </w:r>
      <w:proofErr w:type="spellStart"/>
      <w:r>
        <w:rPr>
          <w:rFonts w:eastAsia="Times New Roman" w:cs="Tahoma"/>
          <w:sz w:val="28"/>
          <w:szCs w:val="28"/>
        </w:rPr>
        <w:t>площадь____________________</w:t>
      </w:r>
      <w:proofErr w:type="spellEnd"/>
      <w:r>
        <w:rPr>
          <w:rFonts w:eastAsia="Times New Roman" w:cs="Tahoma"/>
          <w:sz w:val="28"/>
          <w:szCs w:val="28"/>
        </w:rPr>
        <w:t>, жилая площадь __________________ кв.м.</w:t>
      </w: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При разъезде укажите, куда и на какую площадь переезжают остальные члены семьи: 1.________________________________________________________</w:t>
      </w:r>
      <w:r w:rsidR="005E51C0">
        <w:rPr>
          <w:rFonts w:eastAsia="Times New Roman" w:cs="Tahoma"/>
          <w:sz w:val="28"/>
          <w:szCs w:val="28"/>
        </w:rPr>
        <w:t>____</w:t>
      </w:r>
      <w:r>
        <w:rPr>
          <w:rFonts w:eastAsia="Times New Roman" w:cs="Tahoma"/>
          <w:sz w:val="28"/>
          <w:szCs w:val="28"/>
        </w:rPr>
        <w:t>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2. 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3. 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Указанная жилая площадь нами осмотрена и никаких претензий к администрации поселения по приватизации жилищного фонда и обмену жилой площади, а также к </w:t>
      </w:r>
      <w:r>
        <w:rPr>
          <w:rFonts w:eastAsia="Times New Roman" w:cs="Tahoma"/>
          <w:sz w:val="28"/>
          <w:szCs w:val="28"/>
        </w:rPr>
        <w:lastRenderedPageBreak/>
        <w:t>гражданам иметь не будем_________________________</w:t>
      </w:r>
      <w:r w:rsidR="005E51C0">
        <w:rPr>
          <w:rFonts w:eastAsia="Times New Roman" w:cs="Tahoma"/>
          <w:sz w:val="28"/>
          <w:szCs w:val="28"/>
        </w:rPr>
        <w:t>________________</w:t>
      </w:r>
      <w:r>
        <w:rPr>
          <w:rFonts w:eastAsia="Times New Roman" w:cs="Tahoma"/>
          <w:sz w:val="28"/>
          <w:szCs w:val="28"/>
        </w:rPr>
        <w:t>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Наниматель жилого помещения___________________________________________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Подписи: совершеннолетние члены семьи______________________________ ______________________________________________________________________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Укажите, как подобран обмен 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Состоит ли на учете по обмену жилой площади: 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Представлены документы, подтверждающие родственные отношения и другие документы:__________________________________________________________________________________________________________________________________ ____________________________________________________________________________________________________________________________________________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E51C0" w:rsidRDefault="005E51C0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E51C0" w:rsidRDefault="005E51C0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6806F8" w:rsidRPr="00DD4ADF" w:rsidRDefault="00573FCC" w:rsidP="00573F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</w:t>
      </w:r>
      <w:r w:rsidR="006806F8" w:rsidRPr="00DD4ADF">
        <w:rPr>
          <w:color w:val="000000"/>
          <w:sz w:val="28"/>
          <w:szCs w:val="28"/>
        </w:rPr>
        <w:t>При</w:t>
      </w:r>
      <w:r w:rsidR="006806F8">
        <w:rPr>
          <w:color w:val="000000"/>
          <w:sz w:val="28"/>
          <w:szCs w:val="28"/>
        </w:rPr>
        <w:t xml:space="preserve">ложение </w:t>
      </w:r>
      <w:r w:rsidR="005E51C0">
        <w:rPr>
          <w:color w:val="000000"/>
          <w:sz w:val="28"/>
          <w:szCs w:val="28"/>
        </w:rPr>
        <w:t>№</w:t>
      </w:r>
      <w:r w:rsidR="009F1A49">
        <w:rPr>
          <w:color w:val="000000"/>
          <w:sz w:val="28"/>
          <w:szCs w:val="28"/>
        </w:rPr>
        <w:t xml:space="preserve"> </w:t>
      </w:r>
      <w:r w:rsidR="006806F8">
        <w:rPr>
          <w:color w:val="000000"/>
          <w:sz w:val="28"/>
          <w:szCs w:val="28"/>
        </w:rPr>
        <w:t>3</w:t>
      </w:r>
      <w:r w:rsidR="009F1A49">
        <w:rPr>
          <w:color w:val="000000"/>
          <w:sz w:val="28"/>
          <w:szCs w:val="28"/>
        </w:rPr>
        <w:t xml:space="preserve"> </w:t>
      </w:r>
      <w:r w:rsidR="006806F8" w:rsidRPr="00DD4ADF">
        <w:rPr>
          <w:color w:val="000000"/>
          <w:sz w:val="28"/>
          <w:szCs w:val="28"/>
        </w:rPr>
        <w:t xml:space="preserve"> 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>предоставления муниципальной услуги</w:t>
      </w:r>
      <w:r w:rsidR="005E51C0">
        <w:rPr>
          <w:bCs/>
          <w:sz w:val="28"/>
          <w:szCs w:val="28"/>
        </w:rPr>
        <w:t xml:space="preserve"> администрацией </w:t>
      </w:r>
      <w:proofErr w:type="spellStart"/>
      <w:r w:rsidR="005E51C0">
        <w:rPr>
          <w:bCs/>
          <w:sz w:val="28"/>
          <w:szCs w:val="28"/>
        </w:rPr>
        <w:t>Издешковского</w:t>
      </w:r>
      <w:proofErr w:type="spellEnd"/>
      <w:r w:rsidR="005E51C0">
        <w:rPr>
          <w:bCs/>
          <w:sz w:val="28"/>
          <w:szCs w:val="28"/>
        </w:rPr>
        <w:t xml:space="preserve"> сельского поселения </w:t>
      </w:r>
      <w:proofErr w:type="spellStart"/>
      <w:r w:rsidR="005E51C0">
        <w:rPr>
          <w:bCs/>
          <w:sz w:val="28"/>
          <w:szCs w:val="28"/>
        </w:rPr>
        <w:t>Сафоновского</w:t>
      </w:r>
      <w:proofErr w:type="spellEnd"/>
      <w:r w:rsidR="005E51C0">
        <w:rPr>
          <w:bCs/>
          <w:sz w:val="28"/>
          <w:szCs w:val="28"/>
        </w:rPr>
        <w:t xml:space="preserve"> района Смоленской области</w:t>
      </w:r>
      <w:r w:rsidRPr="00DD4ADF">
        <w:rPr>
          <w:bCs/>
          <w:sz w:val="28"/>
          <w:szCs w:val="28"/>
        </w:rPr>
        <w:t xml:space="preserve">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ind w:firstLine="567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67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ДОГОВОР  </w:t>
      </w:r>
    </w:p>
    <w:p w:rsidR="006806F8" w:rsidRDefault="006806F8" w:rsidP="006806F8">
      <w:pPr>
        <w:spacing w:line="100" w:lineRule="atLeast"/>
        <w:ind w:firstLine="567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обмена жилыми помещениями, предоставленными по договорам социального найма</w:t>
      </w:r>
    </w:p>
    <w:p w:rsidR="006806F8" w:rsidRDefault="006806F8" w:rsidP="006806F8">
      <w:pPr>
        <w:spacing w:line="100" w:lineRule="atLeast"/>
        <w:ind w:firstLine="567"/>
        <w:jc w:val="center"/>
      </w:pPr>
    </w:p>
    <w:p w:rsidR="006806F8" w:rsidRDefault="005E51C0" w:rsidP="006806F8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с</w:t>
      </w:r>
      <w:r w:rsidR="006806F8">
        <w:rPr>
          <w:b/>
        </w:rPr>
        <w:t>._______</w:t>
      </w:r>
      <w:proofErr w:type="gramStart"/>
      <w:r w:rsidR="006806F8">
        <w:rPr>
          <w:b/>
        </w:rPr>
        <w:t xml:space="preserve"> ,</w:t>
      </w:r>
      <w:proofErr w:type="gramEnd"/>
      <w:r w:rsidR="006806F8">
        <w:rPr>
          <w:b/>
        </w:rPr>
        <w:t xml:space="preserve"> </w:t>
      </w:r>
      <w:proofErr w:type="spellStart"/>
      <w:r w:rsidR="006806F8">
        <w:rPr>
          <w:b/>
        </w:rPr>
        <w:t>Сафоновского</w:t>
      </w:r>
      <w:proofErr w:type="spellEnd"/>
      <w:r w:rsidR="006806F8">
        <w:rPr>
          <w:b/>
        </w:rPr>
        <w:t xml:space="preserve"> района Смоленской области,____________   две тысячи  ___________  года</w:t>
      </w:r>
    </w:p>
    <w:p w:rsidR="006806F8" w:rsidRDefault="006806F8" w:rsidP="006806F8">
      <w:pPr>
        <w:rPr>
          <w:b/>
        </w:rPr>
      </w:pPr>
    </w:p>
    <w:p w:rsidR="006806F8" w:rsidRDefault="006806F8" w:rsidP="006806F8">
      <w:pPr>
        <w:rPr>
          <w:b/>
        </w:rPr>
      </w:pPr>
    </w:p>
    <w:p w:rsidR="006806F8" w:rsidRDefault="006806F8" w:rsidP="006806F8">
      <w:pPr>
        <w:ind w:firstLine="284"/>
        <w:jc w:val="both"/>
      </w:pPr>
      <w:r>
        <w:t xml:space="preserve">    Мы, нижеподписавшиеся, гр. ________________, __________ г.р., паспорт __________ выдан ___________ г. ___________, к/</w:t>
      </w:r>
      <w:proofErr w:type="spellStart"/>
      <w:proofErr w:type="gramStart"/>
      <w:r>
        <w:t>п</w:t>
      </w:r>
      <w:proofErr w:type="spellEnd"/>
      <w:proofErr w:type="gramEnd"/>
      <w:r>
        <w:t xml:space="preserve"> _____, ______________, _________ г.р., паспорт _____ выдан ____________ г. __________, к/</w:t>
      </w:r>
      <w:proofErr w:type="spellStart"/>
      <w:r>
        <w:t>п</w:t>
      </w:r>
      <w:proofErr w:type="spellEnd"/>
      <w:r>
        <w:t xml:space="preserve"> _______, зарегистрированные по адресу:  </w:t>
      </w:r>
      <w:proofErr w:type="spellStart"/>
      <w:r>
        <w:t>с.____________</w:t>
      </w:r>
      <w:proofErr w:type="spellEnd"/>
      <w:r>
        <w:t>, ул. _________, д. ____, кв. _____ с одной стороны, и гр. ___________, _______ г.р., _________ выдан ________ г. _________ , к/</w:t>
      </w:r>
      <w:proofErr w:type="spellStart"/>
      <w:r>
        <w:t>п</w:t>
      </w:r>
      <w:proofErr w:type="spellEnd"/>
      <w:r>
        <w:t xml:space="preserve"> ____, ___________, ____________, паспорт _________ выдан _____ г ____________, к/</w:t>
      </w:r>
      <w:proofErr w:type="spellStart"/>
      <w:r>
        <w:t>п</w:t>
      </w:r>
      <w:proofErr w:type="spellEnd"/>
      <w:r>
        <w:t xml:space="preserve"> ____, зарегистрированные по адресу: с. ________, ул. _______, д. __, кв. ____ с другой стороны составили настоящий договор о нижеследующем :</w:t>
      </w:r>
    </w:p>
    <w:p w:rsidR="006806F8" w:rsidRDefault="006806F8" w:rsidP="006806F8">
      <w:pPr>
        <w:pStyle w:val="210"/>
        <w:ind w:left="284" w:hanging="284"/>
        <w:rPr>
          <w:lang w:val="ru-RU"/>
        </w:rPr>
      </w:pPr>
      <w:r>
        <w:rPr>
          <w:lang w:val="ru-RU"/>
        </w:rPr>
        <w:t>1. Гр. ____________, _________, _____________, _____________, в соответствии со ст. 74  Жилищного кодекса РФ произвели обмен принадлежащих им по  договорам соц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айма муниципальных  квартир.</w:t>
      </w:r>
    </w:p>
    <w:p w:rsidR="006806F8" w:rsidRDefault="006806F8" w:rsidP="006806F8">
      <w:pPr>
        <w:jc w:val="both"/>
      </w:pPr>
      <w:r>
        <w:t>2. До настоящего обмена:</w:t>
      </w:r>
    </w:p>
    <w:p w:rsidR="006806F8" w:rsidRDefault="006806F8" w:rsidP="006806F8">
      <w:pPr>
        <w:pStyle w:val="22"/>
      </w:pPr>
      <w:r>
        <w:t xml:space="preserve">- гр. ________, _____________, принадлежат </w:t>
      </w:r>
      <w:proofErr w:type="gramStart"/>
      <w:r>
        <w:t>права</w:t>
      </w:r>
      <w:proofErr w:type="gramEnd"/>
      <w:r>
        <w:t xml:space="preserve"> и обязанности по найму муниципальной квартиры, расположенной по адресу:  </w:t>
      </w:r>
      <w:proofErr w:type="spellStart"/>
      <w:r>
        <w:t>с.____________</w:t>
      </w:r>
      <w:proofErr w:type="spellEnd"/>
      <w:r>
        <w:t xml:space="preserve">, ул. ________, д. __ (____), кв. ___ (____) на основании договора </w:t>
      </w:r>
      <w:proofErr w:type="spellStart"/>
      <w:r>
        <w:t>соцнайма</w:t>
      </w:r>
      <w:proofErr w:type="spellEnd"/>
      <w:r>
        <w:t xml:space="preserve"> жилого помещения №  ______ от _______ г. </w:t>
      </w:r>
    </w:p>
    <w:p w:rsidR="006806F8" w:rsidRDefault="006806F8" w:rsidP="006806F8">
      <w:pPr>
        <w:ind w:firstLine="720"/>
        <w:jc w:val="both"/>
      </w:pPr>
      <w:r>
        <w:t>Указанная квартира состоит из _____ комнат, общей полезной площадью</w:t>
      </w:r>
      <w:proofErr w:type="gramStart"/>
      <w:r>
        <w:t xml:space="preserve"> _____ (___) </w:t>
      </w:r>
      <w:proofErr w:type="gramEnd"/>
      <w:r>
        <w:t>кв.м</w:t>
      </w:r>
      <w:r w:rsidR="005E51C0">
        <w:t>.</w:t>
      </w:r>
      <w:r>
        <w:t>, в том числе жилой площадью ___ (______) кв.м.</w:t>
      </w:r>
    </w:p>
    <w:p w:rsidR="006806F8" w:rsidRDefault="006806F8" w:rsidP="006806F8">
      <w:pPr>
        <w:pStyle w:val="22"/>
      </w:pPr>
      <w:r>
        <w:t xml:space="preserve">- гр. ________, _________, принадлежат </w:t>
      </w:r>
      <w:proofErr w:type="gramStart"/>
      <w:r>
        <w:t>права</w:t>
      </w:r>
      <w:proofErr w:type="gramEnd"/>
      <w:r>
        <w:t xml:space="preserve"> и обязанности по найму муниципальной квартиры, расположенной по адресу:  </w:t>
      </w:r>
      <w:proofErr w:type="spellStart"/>
      <w:r>
        <w:t>с.____________</w:t>
      </w:r>
      <w:proofErr w:type="spellEnd"/>
      <w:r>
        <w:t xml:space="preserve">, ул. _________, д. ______ (_____), кв. ___ (____)  на основании  договора </w:t>
      </w:r>
      <w:proofErr w:type="spellStart"/>
      <w:r>
        <w:t>соцнайма</w:t>
      </w:r>
      <w:proofErr w:type="spellEnd"/>
      <w:r>
        <w:t xml:space="preserve"> жилого помещен</w:t>
      </w:r>
      <w:r w:rsidR="005E51C0">
        <w:t>и</w:t>
      </w:r>
      <w:r>
        <w:t>я № ______ от ________ г.</w:t>
      </w:r>
    </w:p>
    <w:p w:rsidR="006806F8" w:rsidRDefault="006806F8" w:rsidP="006806F8">
      <w:pPr>
        <w:pStyle w:val="a6"/>
        <w:ind w:left="0" w:firstLine="720"/>
        <w:rPr>
          <w:sz w:val="24"/>
          <w:lang w:val="ru-RU"/>
        </w:rPr>
      </w:pPr>
      <w:r>
        <w:rPr>
          <w:sz w:val="24"/>
          <w:lang w:val="ru-RU"/>
        </w:rPr>
        <w:t>Указанная квартира состоит из двух комнат</w:t>
      </w:r>
      <w:r w:rsidR="005E51C0">
        <w:rPr>
          <w:sz w:val="24"/>
          <w:lang w:val="ru-RU"/>
        </w:rPr>
        <w:t>, общей площадью</w:t>
      </w:r>
      <w:proofErr w:type="gramStart"/>
      <w:r w:rsidR="005E51C0">
        <w:rPr>
          <w:sz w:val="24"/>
          <w:lang w:val="ru-RU"/>
        </w:rPr>
        <w:t xml:space="preserve"> ____ (___) </w:t>
      </w:r>
      <w:proofErr w:type="gramEnd"/>
      <w:r w:rsidR="005E51C0">
        <w:rPr>
          <w:sz w:val="24"/>
          <w:lang w:val="ru-RU"/>
        </w:rPr>
        <w:t>кв.</w:t>
      </w:r>
      <w:r>
        <w:rPr>
          <w:sz w:val="24"/>
          <w:lang w:val="ru-RU"/>
        </w:rPr>
        <w:t xml:space="preserve">м., жилой </w:t>
      </w:r>
      <w:r w:rsidR="005E51C0">
        <w:rPr>
          <w:sz w:val="24"/>
          <w:lang w:val="ru-RU"/>
        </w:rPr>
        <w:t>площадью ________ (_______) кв.</w:t>
      </w:r>
      <w:r>
        <w:rPr>
          <w:sz w:val="24"/>
          <w:lang w:val="ru-RU"/>
        </w:rPr>
        <w:t>м.</w:t>
      </w:r>
    </w:p>
    <w:p w:rsidR="006806F8" w:rsidRDefault="006806F8" w:rsidP="006806F8">
      <w:pPr>
        <w:pStyle w:val="310"/>
        <w:ind w:left="284" w:hanging="284"/>
      </w:pPr>
      <w:r>
        <w:t xml:space="preserve">3. До подписания настоящего договора указанные  квартиры осмотрены сторонами лично, в </w:t>
      </w:r>
      <w:proofErr w:type="gramStart"/>
      <w:r>
        <w:t>связи</w:t>
      </w:r>
      <w:proofErr w:type="gramEnd"/>
      <w:r>
        <w:t xml:space="preserve"> с чем  они не имеют претензий друг к другу по поводу технического состояния и качества отделки  квартир, также исправности сантехнического, электрического  оборудования. Квартиры пригодны для проживания.</w:t>
      </w:r>
    </w:p>
    <w:p w:rsidR="006806F8" w:rsidRDefault="006806F8" w:rsidP="006806F8">
      <w:pPr>
        <w:ind w:left="284" w:hanging="284"/>
        <w:jc w:val="both"/>
      </w:pPr>
      <w:r>
        <w:t xml:space="preserve">4. Сторонам неизвестно о скрытых недостатках обмениваемых  квартир, в </w:t>
      </w:r>
      <w:proofErr w:type="gramStart"/>
      <w:r>
        <w:t>связи</w:t>
      </w:r>
      <w:proofErr w:type="gramEnd"/>
      <w:r>
        <w:t xml:space="preserve"> с чем они не дают друг другу гарантий на квартиры.</w:t>
      </w:r>
    </w:p>
    <w:p w:rsidR="006806F8" w:rsidRDefault="006806F8" w:rsidP="006806F8">
      <w:pPr>
        <w:jc w:val="both"/>
      </w:pPr>
      <w:r>
        <w:t>5. В результате настоящего обмена:</w:t>
      </w:r>
    </w:p>
    <w:p w:rsidR="006806F8" w:rsidRDefault="006806F8" w:rsidP="006806F8">
      <w:pPr>
        <w:ind w:left="426" w:hanging="426"/>
        <w:jc w:val="both"/>
      </w:pPr>
      <w:r>
        <w:t xml:space="preserve">- гр. _______, ___________ переходят права и обязанности по </w:t>
      </w:r>
      <w:proofErr w:type="spellStart"/>
      <w:r>
        <w:t>соцнайму</w:t>
      </w:r>
      <w:proofErr w:type="spellEnd"/>
      <w:r>
        <w:t xml:space="preserve"> квартиры, расположенной по адресу:  </w:t>
      </w:r>
      <w:proofErr w:type="spellStart"/>
      <w:r>
        <w:t>с.____________</w:t>
      </w:r>
      <w:proofErr w:type="spellEnd"/>
      <w:r>
        <w:t>, ул. _____, д</w:t>
      </w:r>
      <w:proofErr w:type="gramStart"/>
      <w:r>
        <w:t xml:space="preserve">. __ (_____), </w:t>
      </w:r>
      <w:proofErr w:type="gramEnd"/>
      <w:r>
        <w:t>кв.____ (_________);</w:t>
      </w:r>
    </w:p>
    <w:p w:rsidR="006806F8" w:rsidRDefault="006806F8" w:rsidP="006806F8">
      <w:pPr>
        <w:ind w:left="284" w:hanging="284"/>
        <w:jc w:val="both"/>
      </w:pPr>
      <w:r>
        <w:t xml:space="preserve">- гр. __________, _____________ переходят права и обязанности по </w:t>
      </w:r>
      <w:proofErr w:type="spellStart"/>
      <w:r>
        <w:t>соцнайму</w:t>
      </w:r>
      <w:proofErr w:type="spellEnd"/>
      <w:r>
        <w:t xml:space="preserve"> квартиры, расположенной по адресу:  </w:t>
      </w:r>
      <w:proofErr w:type="spellStart"/>
      <w:r>
        <w:t>с.____________</w:t>
      </w:r>
      <w:proofErr w:type="spellEnd"/>
      <w:r>
        <w:t>, ул. ___________, д</w:t>
      </w:r>
      <w:proofErr w:type="gramStart"/>
      <w:r>
        <w:t xml:space="preserve">. ____ (______), </w:t>
      </w:r>
      <w:proofErr w:type="gramEnd"/>
      <w:r>
        <w:t>кв. ____ (_______);</w:t>
      </w:r>
    </w:p>
    <w:p w:rsidR="006806F8" w:rsidRDefault="006806F8" w:rsidP="006806F8">
      <w:pPr>
        <w:ind w:left="284" w:hanging="284"/>
        <w:jc w:val="both"/>
      </w:pPr>
      <w:r>
        <w:t xml:space="preserve">6. Предмет договора считается переданным с момента подписания сторонами передаточного акта, </w:t>
      </w:r>
      <w:r>
        <w:lastRenderedPageBreak/>
        <w:t xml:space="preserve">являющегося неотъемлемой частью настоящего договора. В момент передачи стороны обязуются передать друг другу все экземпляры ключей. </w:t>
      </w:r>
    </w:p>
    <w:p w:rsidR="006806F8" w:rsidRDefault="006806F8" w:rsidP="006806F8">
      <w:pPr>
        <w:pStyle w:val="a3"/>
        <w:ind w:left="284" w:hanging="284"/>
      </w:pPr>
      <w:r>
        <w:t>7. Риск случайной гибели предмета договора до момента подписания передаточного акта ложится на стороны обмена.</w:t>
      </w:r>
    </w:p>
    <w:p w:rsidR="006806F8" w:rsidRDefault="006806F8" w:rsidP="006806F8">
      <w:pPr>
        <w:ind w:left="284" w:hanging="284"/>
        <w:jc w:val="both"/>
      </w:pPr>
      <w:r>
        <w:t>8. Ремонт и обслуживание квартир осуществляется с обязательным соблюдением существующих правил и норм эксплуатации и ремонта квартир.</w:t>
      </w:r>
    </w:p>
    <w:p w:rsidR="006806F8" w:rsidRDefault="006806F8" w:rsidP="006806F8">
      <w:pPr>
        <w:ind w:left="284" w:hanging="284"/>
        <w:jc w:val="both"/>
      </w:pPr>
      <w:r>
        <w:t xml:space="preserve">9. В квартире, расположенной по адресу:  </w:t>
      </w:r>
      <w:proofErr w:type="spellStart"/>
      <w:r>
        <w:t>с.____________</w:t>
      </w:r>
      <w:proofErr w:type="spellEnd"/>
      <w:r>
        <w:t xml:space="preserve">, ул. ________, д. ___, кв. __ </w:t>
      </w:r>
      <w:proofErr w:type="gramStart"/>
      <w:r>
        <w:t>зарегистрированы</w:t>
      </w:r>
      <w:proofErr w:type="gramEnd"/>
      <w:r>
        <w:t xml:space="preserve">: ________, ________. В квартире, расположенной по адресу:  </w:t>
      </w:r>
      <w:proofErr w:type="spellStart"/>
      <w:r>
        <w:t>с.____________</w:t>
      </w:r>
      <w:proofErr w:type="spellEnd"/>
      <w:r>
        <w:t xml:space="preserve">, ул. _____, д. __, кв. ___, зарегистрированы _________, ___________. Стороны обязуются освободить </w:t>
      </w:r>
      <w:proofErr w:type="gramStart"/>
      <w:r>
        <w:t>квартиры</w:t>
      </w:r>
      <w:proofErr w:type="gramEnd"/>
      <w:r>
        <w:t xml:space="preserve"> и снятся с регистрационного учета в течение месяца после получения согласия </w:t>
      </w:r>
      <w:proofErr w:type="spellStart"/>
      <w:r>
        <w:t>наймодателей</w:t>
      </w:r>
      <w:proofErr w:type="spellEnd"/>
      <w:r>
        <w:t xml:space="preserve"> на обмен.</w:t>
      </w:r>
    </w:p>
    <w:p w:rsidR="006806F8" w:rsidRDefault="006806F8" w:rsidP="006806F8">
      <w:pPr>
        <w:ind w:left="284" w:hanging="284"/>
        <w:jc w:val="both"/>
        <w:rPr>
          <w:sz w:val="22"/>
        </w:rPr>
      </w:pPr>
      <w:r>
        <w:t>10. До подписания настоящего договора указанные квартиры в споре и под запрещением (арестом) не состоят. Судебного спора не имеется.</w:t>
      </w:r>
      <w:r>
        <w:rPr>
          <w:sz w:val="22"/>
        </w:rPr>
        <w:t xml:space="preserve"> </w:t>
      </w:r>
    </w:p>
    <w:p w:rsidR="006806F8" w:rsidRDefault="006806F8" w:rsidP="006806F8">
      <w:pPr>
        <w:ind w:left="284" w:hanging="284"/>
        <w:jc w:val="both"/>
      </w:pPr>
      <w:r>
        <w:t xml:space="preserve">11. В соответствии со ст. 74 Жилищного кодекса РФ настоящий договор считается заключенным  после получения письменного согласия всех </w:t>
      </w:r>
      <w:proofErr w:type="spellStart"/>
      <w:r>
        <w:t>наймодаталей</w:t>
      </w:r>
      <w:proofErr w:type="spellEnd"/>
      <w:r>
        <w:t xml:space="preserve"> обмениваемых помещений</w:t>
      </w:r>
      <w:proofErr w:type="gramStart"/>
      <w:r>
        <w:t xml:space="preserve"> .</w:t>
      </w:r>
      <w:proofErr w:type="gramEnd"/>
    </w:p>
    <w:p w:rsidR="006806F8" w:rsidRDefault="006806F8" w:rsidP="006806F8">
      <w:pPr>
        <w:ind w:left="284" w:hanging="284"/>
        <w:jc w:val="both"/>
      </w:pPr>
      <w:r>
        <w:t>12. Настоящий договор составлен в 3-х экземплярах. Один экземпляр хранится в администрации  сельского поселения,  по экземпляру выдается сторонам на руки.</w:t>
      </w:r>
    </w:p>
    <w:p w:rsidR="006806F8" w:rsidRDefault="006806F8" w:rsidP="006806F8">
      <w:pPr>
        <w:pBdr>
          <w:bottom w:val="single" w:sz="8" w:space="1" w:color="000000"/>
        </w:pBdr>
        <w:jc w:val="both"/>
      </w:pPr>
    </w:p>
    <w:p w:rsidR="006806F8" w:rsidRDefault="006806F8" w:rsidP="006806F8">
      <w:pPr>
        <w:pBdr>
          <w:bottom w:val="single" w:sz="8" w:space="1" w:color="000000"/>
        </w:pBdr>
        <w:jc w:val="both"/>
      </w:pPr>
    </w:p>
    <w:p w:rsidR="006806F8" w:rsidRDefault="006806F8" w:rsidP="006806F8">
      <w:pPr>
        <w:pBdr>
          <w:bottom w:val="single" w:sz="8" w:space="1" w:color="000000"/>
        </w:pBdr>
        <w:jc w:val="both"/>
      </w:pPr>
      <w:r>
        <w:t>Подписи</w:t>
      </w:r>
    </w:p>
    <w:p w:rsidR="006806F8" w:rsidRDefault="006806F8" w:rsidP="006806F8">
      <w:pPr>
        <w:pBdr>
          <w:bottom w:val="single" w:sz="8" w:space="1" w:color="000000"/>
        </w:pBdr>
        <w:jc w:val="both"/>
      </w:pPr>
    </w:p>
    <w:p w:rsidR="006806F8" w:rsidRDefault="006806F8" w:rsidP="006806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F8" w:rsidRDefault="006806F8" w:rsidP="006806F8">
      <w:pPr>
        <w:pStyle w:val="4"/>
        <w:ind w:left="0"/>
      </w:pPr>
    </w:p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6806F8" w:rsidRDefault="006806F8" w:rsidP="006806F8"/>
    <w:p w:rsidR="006806F8" w:rsidRDefault="006806F8" w:rsidP="006806F8">
      <w:pPr>
        <w:pStyle w:val="4"/>
        <w:ind w:left="0"/>
      </w:pPr>
      <w:r>
        <w:t>ПЕРЕДАТОЧНЫЙ          АКТ</w:t>
      </w:r>
    </w:p>
    <w:p w:rsidR="006806F8" w:rsidRDefault="006806F8" w:rsidP="006806F8">
      <w:pPr>
        <w:jc w:val="both"/>
      </w:pPr>
      <w:r>
        <w:t xml:space="preserve">  </w:t>
      </w:r>
    </w:p>
    <w:p w:rsidR="006806F8" w:rsidRDefault="006806F8" w:rsidP="006806F8">
      <w:pPr>
        <w:jc w:val="both"/>
      </w:pPr>
      <w:r>
        <w:t xml:space="preserve">   Мы, нижеподписавшиеся, составили настоящий акт о том, что вышеуказанные  квартиры переданы сторонами друг другу в соответствии с условиями настоящего договора. Претензий по передаче предмета договора у сторон не имеется.</w:t>
      </w:r>
    </w:p>
    <w:p w:rsidR="006806F8" w:rsidRDefault="006806F8" w:rsidP="006806F8">
      <w:pPr>
        <w:jc w:val="both"/>
      </w:pPr>
    </w:p>
    <w:p w:rsidR="006806F8" w:rsidRDefault="006806F8" w:rsidP="006806F8">
      <w:pPr>
        <w:jc w:val="center"/>
      </w:pPr>
      <w:r>
        <w:t xml:space="preserve">Акт составлен </w:t>
      </w:r>
      <w:r w:rsidRPr="005E51C0">
        <w:t>«    »</w:t>
      </w:r>
      <w:r w:rsidR="005E51C0">
        <w:t>_______________20__</w:t>
      </w:r>
      <w:r>
        <w:t>г.</w:t>
      </w:r>
    </w:p>
    <w:p w:rsidR="006806F8" w:rsidRDefault="006806F8" w:rsidP="006806F8">
      <w:pPr>
        <w:jc w:val="both"/>
      </w:pPr>
    </w:p>
    <w:p w:rsidR="006806F8" w:rsidRDefault="006806F8" w:rsidP="006806F8">
      <w:pPr>
        <w:jc w:val="both"/>
      </w:pPr>
      <w:r>
        <w:t xml:space="preserve">       Подписи:</w:t>
      </w:r>
    </w:p>
    <w:p w:rsidR="006806F8" w:rsidRDefault="006806F8" w:rsidP="006806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F8" w:rsidRDefault="006806F8" w:rsidP="006806F8"/>
    <w:p w:rsidR="006806F8" w:rsidRDefault="006806F8" w:rsidP="006806F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6F8" w:rsidRDefault="006806F8" w:rsidP="006806F8"/>
    <w:p w:rsidR="006806F8" w:rsidRDefault="006806F8" w:rsidP="006806F8">
      <w:r>
        <w:t>Согласен:</w:t>
      </w:r>
    </w:p>
    <w:p w:rsidR="006806F8" w:rsidRDefault="006806F8" w:rsidP="006806F8">
      <w:r>
        <w:t>Глава Администрации</w:t>
      </w:r>
    </w:p>
    <w:p w:rsidR="006806F8" w:rsidRDefault="005E51C0" w:rsidP="006806F8">
      <w:proofErr w:type="spellStart"/>
      <w:r>
        <w:t>Издешковского</w:t>
      </w:r>
      <w:proofErr w:type="spellEnd"/>
      <w:r>
        <w:t xml:space="preserve"> </w:t>
      </w:r>
      <w:r w:rsidR="006806F8">
        <w:t xml:space="preserve">сельского поселения                    </w:t>
      </w:r>
      <w:r>
        <w:t xml:space="preserve">          </w:t>
      </w:r>
      <w:r w:rsidR="006806F8">
        <w:t>___________</w:t>
      </w:r>
      <w:r>
        <w:t xml:space="preserve">                 Н.В. </w:t>
      </w:r>
      <w:proofErr w:type="spellStart"/>
      <w:r>
        <w:t>Ладина</w:t>
      </w:r>
      <w:proofErr w:type="spellEnd"/>
    </w:p>
    <w:p w:rsidR="006806F8" w:rsidRDefault="005E51C0" w:rsidP="006806F8">
      <w:r>
        <w:t xml:space="preserve">                                                                                               </w:t>
      </w:r>
      <w:r w:rsidR="006806F8">
        <w:t>(подпись)</w:t>
      </w:r>
    </w:p>
    <w:p w:rsidR="006806F8" w:rsidRDefault="006806F8" w:rsidP="006806F8"/>
    <w:p w:rsidR="006806F8" w:rsidRDefault="006806F8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 xml:space="preserve">                                                       </w:t>
      </w: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6806F8" w:rsidRPr="00DD4ADF" w:rsidRDefault="00573FCC" w:rsidP="00573FC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6806F8" w:rsidRPr="00DD4ADF">
        <w:rPr>
          <w:color w:val="000000"/>
          <w:sz w:val="28"/>
          <w:szCs w:val="28"/>
        </w:rPr>
        <w:t>При</w:t>
      </w:r>
      <w:r w:rsidR="006806F8">
        <w:rPr>
          <w:color w:val="000000"/>
          <w:sz w:val="28"/>
          <w:szCs w:val="28"/>
        </w:rPr>
        <w:t xml:space="preserve">ложение </w:t>
      </w:r>
      <w:r w:rsidR="005E51C0">
        <w:rPr>
          <w:color w:val="000000"/>
          <w:sz w:val="28"/>
          <w:szCs w:val="28"/>
        </w:rPr>
        <w:t>№</w:t>
      </w:r>
      <w:r w:rsidR="009F1A49">
        <w:rPr>
          <w:color w:val="000000"/>
          <w:sz w:val="28"/>
          <w:szCs w:val="28"/>
        </w:rPr>
        <w:t xml:space="preserve"> </w:t>
      </w:r>
      <w:r w:rsidR="006806F8">
        <w:rPr>
          <w:color w:val="000000"/>
          <w:sz w:val="28"/>
          <w:szCs w:val="28"/>
        </w:rPr>
        <w:t>4</w:t>
      </w:r>
      <w:r w:rsidR="006806F8" w:rsidRPr="00DD4ADF">
        <w:rPr>
          <w:color w:val="000000"/>
          <w:sz w:val="28"/>
          <w:szCs w:val="28"/>
        </w:rPr>
        <w:t xml:space="preserve"> 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>предоставления муниципальной услуги</w:t>
      </w:r>
      <w:r w:rsidR="005E51C0">
        <w:rPr>
          <w:bCs/>
          <w:sz w:val="28"/>
          <w:szCs w:val="28"/>
        </w:rPr>
        <w:t xml:space="preserve"> Администрацией </w:t>
      </w:r>
      <w:proofErr w:type="spellStart"/>
      <w:r w:rsidR="005E51C0">
        <w:rPr>
          <w:bCs/>
          <w:sz w:val="28"/>
          <w:szCs w:val="28"/>
        </w:rPr>
        <w:t>Издешковского</w:t>
      </w:r>
      <w:proofErr w:type="spellEnd"/>
      <w:r w:rsidR="005E51C0">
        <w:rPr>
          <w:bCs/>
          <w:sz w:val="28"/>
          <w:szCs w:val="28"/>
        </w:rPr>
        <w:t xml:space="preserve"> сельского поселения </w:t>
      </w:r>
      <w:proofErr w:type="spellStart"/>
      <w:r w:rsidR="005E51C0">
        <w:rPr>
          <w:bCs/>
          <w:sz w:val="28"/>
          <w:szCs w:val="28"/>
        </w:rPr>
        <w:t>Сафоновского</w:t>
      </w:r>
      <w:proofErr w:type="spellEnd"/>
      <w:r w:rsidR="005E51C0">
        <w:rPr>
          <w:bCs/>
          <w:sz w:val="28"/>
          <w:szCs w:val="28"/>
        </w:rPr>
        <w:t xml:space="preserve"> района Смоленской области</w:t>
      </w:r>
      <w:r w:rsidRPr="00DD4ADF">
        <w:rPr>
          <w:bCs/>
          <w:sz w:val="28"/>
          <w:szCs w:val="28"/>
        </w:rPr>
        <w:t xml:space="preserve">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6806F8" w:rsidRDefault="006806F8" w:rsidP="0068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6806F8" w:rsidRDefault="006806F8" w:rsidP="0068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6806F8" w:rsidRDefault="006806F8" w:rsidP="006806F8">
      <w:pPr>
        <w:autoSpaceDE w:val="0"/>
        <w:ind w:firstLine="540"/>
        <w:rPr>
          <w:sz w:val="28"/>
          <w:szCs w:val="28"/>
        </w:rPr>
      </w:pPr>
      <w:r>
        <w:t xml:space="preserve"> </w:t>
      </w:r>
      <w:r w:rsidR="00FE37F7" w:rsidRPr="00FE37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49.3pt;margin-top:13.3pt;width:158.7pt;height:72.2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" strokeweight=".5pt">
            <v:textbox inset="7.45pt,3.85pt,7.45pt,3.85pt">
              <w:txbxContent>
                <w:p w:rsidR="00BA1DC0" w:rsidRDefault="00BA1DC0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 заявителя, подтверждающих право на получение жилого помещения</w:t>
                  </w: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margin-left:233.45pt;margin-top:4.65pt;width:.1pt;height:1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" strokeweight=".26mm">
            <v:stroke endarrow="block" joinstyle="miter"/>
          </v:shape>
        </w:pict>
      </w:r>
    </w:p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оле 9" o:spid="_x0000_s1027" type="#_x0000_t202" style="position:absolute;margin-left:161.3pt;margin-top:3.05pt;width:158.8pt;height:69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" strokeweight=".5pt">
            <v:textbox inset="7.45pt,3.85pt,7.45pt,3.85pt">
              <w:txbxContent>
                <w:p w:rsidR="00BA1DC0" w:rsidRDefault="00BA1DC0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документов заявителя и принятие решения об обмене </w:t>
                  </w: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рямая со стрелкой 8" o:spid="_x0000_s1035" type="#_x0000_t32" style="position:absolute;margin-left:197.75pt;margin-top:9.3pt;width:27.7pt;height:30.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" o:spid="_x0000_s1034" type="#_x0000_t32" style="position:absolute;margin-left:287.35pt;margin-top:10.3pt;width:42.4pt;height:3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" strokeweight=".26mm">
            <v:stroke endarrow="block" joinstyle="miter"/>
          </v:shape>
        </w:pict>
      </w:r>
    </w:p>
    <w:p w:rsidR="006806F8" w:rsidRDefault="006806F8" w:rsidP="006806F8"/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оле 6" o:spid="_x0000_s1028" type="#_x0000_t202" style="position:absolute;margin-left:69.2pt;margin-top:3.2pt;width:178.35pt;height:53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" strokeweight=".5pt">
            <v:textbox inset="7.45pt,3.85pt,7.45pt,3.85pt">
              <w:txbxContent>
                <w:p w:rsidR="00BA1DC0" w:rsidRPr="004753F4" w:rsidRDefault="00BA1DC0" w:rsidP="006806F8">
                  <w:pPr>
                    <w:rPr>
                      <w:sz w:val="20"/>
                      <w:szCs w:val="20"/>
                    </w:rPr>
                  </w:pPr>
                  <w:r w:rsidRPr="004753F4">
                    <w:rPr>
                      <w:rFonts w:cs="Tahoma"/>
                      <w:sz w:val="20"/>
                      <w:szCs w:val="20"/>
                    </w:rPr>
                    <w:t>Заключение договора обмена жилыми помещениями, предоставленными по договорам социального найма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9" type="#_x0000_t202" style="position:absolute;margin-left:333.85pt;margin-top:2.6pt;width:122.7pt;height:49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" strokeweight=".5pt">
            <v:textbox inset="7.45pt,3.85pt,7.45pt,3.85pt">
              <w:txbxContent>
                <w:p w:rsidR="00BA1DC0" w:rsidRDefault="00BA1DC0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рямая со стрелкой 4" o:spid="_x0000_s1033" type="#_x0000_t32" style="position:absolute;margin-left:160.95pt;margin-top:1.3pt;width:1.2pt;height:2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" strokeweight=".26mm">
            <v:stroke endarrow="block" joinstyle="miter"/>
          </v:shape>
        </w:pict>
      </w:r>
    </w:p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оле 3" o:spid="_x0000_s1030" type="#_x0000_t202" style="position:absolute;margin-left:100.5pt;margin-top:2.25pt;width:138.1pt;height:87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" strokeweight=".5pt">
            <v:textbox inset="7.45pt,3.85pt,7.45pt,3.85pt">
              <w:txbxContent>
                <w:p w:rsidR="00BA1DC0" w:rsidRPr="0043076A" w:rsidRDefault="00BA1DC0" w:rsidP="006806F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П</w:t>
                  </w:r>
                  <w:r w:rsidRPr="0043076A">
                    <w:rPr>
                      <w:rFonts w:cs="Tahoma"/>
                      <w:sz w:val="20"/>
                      <w:szCs w:val="20"/>
                    </w:rPr>
                    <w:t>одготовка постано</w:t>
                  </w:r>
                  <w:r w:rsidR="005E51C0">
                    <w:rPr>
                      <w:rFonts w:cs="Tahoma"/>
                      <w:sz w:val="20"/>
                      <w:szCs w:val="20"/>
                    </w:rPr>
                    <w:t xml:space="preserve">вления  Администрации  </w:t>
                  </w:r>
                  <w:proofErr w:type="spellStart"/>
                  <w:r w:rsidR="005E51C0">
                    <w:rPr>
                      <w:rFonts w:cs="Tahoma"/>
                      <w:sz w:val="20"/>
                      <w:szCs w:val="20"/>
                    </w:rPr>
                    <w:t>Издешковского</w:t>
                  </w:r>
                  <w:proofErr w:type="spellEnd"/>
                  <w:r w:rsidRPr="0043076A">
                    <w:rPr>
                      <w:rFonts w:cs="Tahoma"/>
                      <w:sz w:val="20"/>
                      <w:szCs w:val="20"/>
                    </w:rPr>
                    <w:t xml:space="preserve"> сельского поселения об обмене жилыми помещениями и выдача его сторонам обмена</w:t>
                  </w:r>
                </w:p>
                <w:p w:rsidR="00BA1DC0" w:rsidRPr="0043076A" w:rsidRDefault="00BA1DC0" w:rsidP="006806F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рямая со стрелкой 2" o:spid="_x0000_s1032" type="#_x0000_t32" style="position:absolute;margin-left:166.9pt;margin-top:7.2pt;width:.45pt;height:21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" strokeweight=".26mm">
            <v:stroke endarrow="block" joinstyle="miter"/>
          </v:shape>
        </w:pict>
      </w:r>
    </w:p>
    <w:p w:rsidR="006806F8" w:rsidRDefault="006806F8" w:rsidP="006806F8"/>
    <w:p w:rsidR="006806F8" w:rsidRDefault="00FE37F7" w:rsidP="006806F8">
      <w:r>
        <w:rPr>
          <w:noProof/>
          <w:lang w:eastAsia="ru-RU"/>
        </w:rPr>
        <w:pict>
          <v:shape id="Поле 1" o:spid="_x0000_s1031" type="#_x0000_t202" style="position:absolute;margin-left:97.8pt;margin-top:4.8pt;width:148.8pt;height:65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" strokeweight=".5pt">
            <v:textbox inset="7.45pt,3.85pt,7.45pt,3.85pt">
              <w:txbxContent>
                <w:p w:rsidR="00BA1DC0" w:rsidRDefault="00BA1DC0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договора </w:t>
                  </w:r>
                  <w:r w:rsidRPr="0043076A">
                    <w:rPr>
                      <w:rFonts w:cs="Tahoma"/>
                      <w:sz w:val="20"/>
                      <w:szCs w:val="20"/>
                    </w:rPr>
                    <w:t>об обмене жилыми помещениями</w:t>
                  </w:r>
                </w:p>
                <w:p w:rsidR="00BA1DC0" w:rsidRDefault="00BA1DC0" w:rsidP="00680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B71CA1" w:rsidRDefault="00B71CA1"/>
    <w:sectPr w:rsidR="00B71CA1" w:rsidSect="00BA1DC0">
      <w:pgSz w:w="11905" w:h="16837"/>
      <w:pgMar w:top="720" w:right="567" w:bottom="7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FD5DF0"/>
    <w:multiLevelType w:val="multilevel"/>
    <w:tmpl w:val="34C61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A3714EE"/>
    <w:multiLevelType w:val="hybridMultilevel"/>
    <w:tmpl w:val="69FE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2" w:hanging="72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F8"/>
    <w:rsid w:val="000246FC"/>
    <w:rsid w:val="00096327"/>
    <w:rsid w:val="00150694"/>
    <w:rsid w:val="0018238C"/>
    <w:rsid w:val="00316C28"/>
    <w:rsid w:val="00353009"/>
    <w:rsid w:val="00573FCC"/>
    <w:rsid w:val="005B1D44"/>
    <w:rsid w:val="005E51C0"/>
    <w:rsid w:val="006806F8"/>
    <w:rsid w:val="00694C31"/>
    <w:rsid w:val="00697A0C"/>
    <w:rsid w:val="006F7371"/>
    <w:rsid w:val="00733684"/>
    <w:rsid w:val="00864A2E"/>
    <w:rsid w:val="008A64AA"/>
    <w:rsid w:val="008B6481"/>
    <w:rsid w:val="009F1A49"/>
    <w:rsid w:val="00AF2DB5"/>
    <w:rsid w:val="00B23226"/>
    <w:rsid w:val="00B458EB"/>
    <w:rsid w:val="00B71CA1"/>
    <w:rsid w:val="00B931EB"/>
    <w:rsid w:val="00BA1DC0"/>
    <w:rsid w:val="00BE0060"/>
    <w:rsid w:val="00C67CA4"/>
    <w:rsid w:val="00CB584E"/>
    <w:rsid w:val="00E03BDE"/>
    <w:rsid w:val="00E55DE0"/>
    <w:rsid w:val="00E9500C"/>
    <w:rsid w:val="00E96E47"/>
    <w:rsid w:val="00ED6EA5"/>
    <w:rsid w:val="00FA313F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8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06F8"/>
    <w:pPr>
      <w:keepNext/>
      <w:tabs>
        <w:tab w:val="num" w:pos="0"/>
      </w:tabs>
      <w:ind w:left="2160" w:right="-1192"/>
      <w:outlineLvl w:val="0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6806F8"/>
    <w:pPr>
      <w:keepNext/>
      <w:tabs>
        <w:tab w:val="num" w:pos="0"/>
      </w:tabs>
      <w:ind w:left="495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806F8"/>
    <w:pPr>
      <w:keepNext/>
      <w:pBdr>
        <w:bottom w:val="single" w:sz="8" w:space="1" w:color="000000"/>
      </w:pBdr>
      <w:tabs>
        <w:tab w:val="num" w:pos="0"/>
      </w:tabs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F8"/>
    <w:rPr>
      <w:rFonts w:ascii="Times New Roman" w:eastAsia="Lucida Sans Unicode" w:hAnsi="Times New Roman" w:cs="Times New Roman"/>
      <w:b/>
      <w:kern w:val="1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6806F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806F8"/>
    <w:rPr>
      <w:rFonts w:ascii="Times New Roman" w:eastAsia="Lucida Sans Unicode" w:hAnsi="Times New Roman" w:cs="Times New Roman"/>
      <w:b/>
      <w:kern w:val="1"/>
      <w:sz w:val="32"/>
      <w:szCs w:val="24"/>
      <w:lang w:eastAsia="ar-SA"/>
    </w:rPr>
  </w:style>
  <w:style w:type="paragraph" w:styleId="a3">
    <w:name w:val="Body Text"/>
    <w:basedOn w:val="a"/>
    <w:link w:val="a4"/>
    <w:rsid w:val="006806F8"/>
    <w:pPr>
      <w:spacing w:after="120"/>
    </w:pPr>
  </w:style>
  <w:style w:type="character" w:customStyle="1" w:styleId="a4">
    <w:name w:val="Основной текст Знак"/>
    <w:basedOn w:val="a0"/>
    <w:link w:val="a3"/>
    <w:rsid w:val="006806F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806F8"/>
    <w:rPr>
      <w:sz w:val="28"/>
    </w:rPr>
  </w:style>
  <w:style w:type="paragraph" w:customStyle="1" w:styleId="31">
    <w:name w:val="Основной текст 31"/>
    <w:basedOn w:val="a"/>
    <w:rsid w:val="006806F8"/>
    <w:rPr>
      <w:lang w:val="en-US"/>
    </w:rPr>
  </w:style>
  <w:style w:type="paragraph" w:customStyle="1" w:styleId="a5">
    <w:name w:val="Содержимое таблицы"/>
    <w:basedOn w:val="a"/>
    <w:rsid w:val="006806F8"/>
    <w:pPr>
      <w:suppressLineNumbers/>
    </w:pPr>
  </w:style>
  <w:style w:type="paragraph" w:customStyle="1" w:styleId="210">
    <w:name w:val="Основной текст с отступом 21"/>
    <w:basedOn w:val="a"/>
    <w:rsid w:val="006806F8"/>
    <w:pPr>
      <w:ind w:left="135"/>
      <w:jc w:val="both"/>
    </w:pPr>
    <w:rPr>
      <w:lang w:val="en-US"/>
    </w:rPr>
  </w:style>
  <w:style w:type="paragraph" w:customStyle="1" w:styleId="22">
    <w:name w:val="Основной текст 22"/>
    <w:basedOn w:val="a"/>
    <w:rsid w:val="006806F8"/>
    <w:pPr>
      <w:jc w:val="both"/>
    </w:pPr>
  </w:style>
  <w:style w:type="paragraph" w:styleId="a6">
    <w:name w:val="Body Text Indent"/>
    <w:basedOn w:val="a"/>
    <w:link w:val="a7"/>
    <w:rsid w:val="006806F8"/>
    <w:pPr>
      <w:ind w:left="135"/>
      <w:jc w:val="both"/>
    </w:pPr>
    <w:rPr>
      <w:sz w:val="18"/>
      <w:lang w:val="en-US"/>
    </w:rPr>
  </w:style>
  <w:style w:type="character" w:customStyle="1" w:styleId="a7">
    <w:name w:val="Основной текст с отступом Знак"/>
    <w:basedOn w:val="a0"/>
    <w:link w:val="a6"/>
    <w:rsid w:val="006806F8"/>
    <w:rPr>
      <w:rFonts w:ascii="Times New Roman" w:eastAsia="Lucida Sans Unicode" w:hAnsi="Times New Roman" w:cs="Times New Roman"/>
      <w:kern w:val="1"/>
      <w:sz w:val="18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6806F8"/>
    <w:pPr>
      <w:ind w:left="135"/>
      <w:jc w:val="both"/>
    </w:pPr>
  </w:style>
  <w:style w:type="paragraph" w:customStyle="1" w:styleId="ConsPlusNormal">
    <w:name w:val="ConsPlusNormal"/>
    <w:rsid w:val="006806F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1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D4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06F8"/>
    <w:pPr>
      <w:keepNext/>
      <w:tabs>
        <w:tab w:val="num" w:pos="0"/>
      </w:tabs>
      <w:ind w:left="2160" w:right="-1192"/>
      <w:outlineLvl w:val="0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6806F8"/>
    <w:pPr>
      <w:keepNext/>
      <w:tabs>
        <w:tab w:val="num" w:pos="0"/>
      </w:tabs>
      <w:ind w:left="495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806F8"/>
    <w:pPr>
      <w:keepNext/>
      <w:pBdr>
        <w:bottom w:val="single" w:sz="8" w:space="1" w:color="000000"/>
      </w:pBdr>
      <w:tabs>
        <w:tab w:val="num" w:pos="0"/>
      </w:tabs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F8"/>
    <w:rPr>
      <w:rFonts w:ascii="Times New Roman" w:eastAsia="Lucida Sans Unicode" w:hAnsi="Times New Roman" w:cs="Times New Roman"/>
      <w:b/>
      <w:kern w:val="1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6806F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806F8"/>
    <w:rPr>
      <w:rFonts w:ascii="Times New Roman" w:eastAsia="Lucida Sans Unicode" w:hAnsi="Times New Roman" w:cs="Times New Roman"/>
      <w:b/>
      <w:kern w:val="1"/>
      <w:sz w:val="32"/>
      <w:szCs w:val="24"/>
      <w:lang w:eastAsia="ar-SA"/>
    </w:rPr>
  </w:style>
  <w:style w:type="paragraph" w:styleId="a3">
    <w:name w:val="Body Text"/>
    <w:basedOn w:val="a"/>
    <w:link w:val="a4"/>
    <w:rsid w:val="006806F8"/>
    <w:pPr>
      <w:spacing w:after="120"/>
    </w:pPr>
  </w:style>
  <w:style w:type="character" w:customStyle="1" w:styleId="a4">
    <w:name w:val="Основной текст Знак"/>
    <w:basedOn w:val="a0"/>
    <w:link w:val="a3"/>
    <w:rsid w:val="006806F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806F8"/>
    <w:rPr>
      <w:sz w:val="28"/>
    </w:rPr>
  </w:style>
  <w:style w:type="paragraph" w:customStyle="1" w:styleId="31">
    <w:name w:val="Основной текст 31"/>
    <w:basedOn w:val="a"/>
    <w:rsid w:val="006806F8"/>
    <w:rPr>
      <w:lang w:val="en-US"/>
    </w:rPr>
  </w:style>
  <w:style w:type="paragraph" w:customStyle="1" w:styleId="a5">
    <w:name w:val="Содержимое таблицы"/>
    <w:basedOn w:val="a"/>
    <w:rsid w:val="006806F8"/>
    <w:pPr>
      <w:suppressLineNumbers/>
    </w:pPr>
  </w:style>
  <w:style w:type="paragraph" w:customStyle="1" w:styleId="210">
    <w:name w:val="Основной текст с отступом 21"/>
    <w:basedOn w:val="a"/>
    <w:rsid w:val="006806F8"/>
    <w:pPr>
      <w:ind w:left="135"/>
      <w:jc w:val="both"/>
    </w:pPr>
    <w:rPr>
      <w:lang w:val="en-US"/>
    </w:rPr>
  </w:style>
  <w:style w:type="paragraph" w:customStyle="1" w:styleId="22">
    <w:name w:val="Основной текст 22"/>
    <w:basedOn w:val="a"/>
    <w:rsid w:val="006806F8"/>
    <w:pPr>
      <w:jc w:val="both"/>
    </w:pPr>
  </w:style>
  <w:style w:type="paragraph" w:styleId="a6">
    <w:name w:val="Body Text Indent"/>
    <w:basedOn w:val="a"/>
    <w:link w:val="a7"/>
    <w:rsid w:val="006806F8"/>
    <w:pPr>
      <w:ind w:left="135"/>
      <w:jc w:val="both"/>
    </w:pPr>
    <w:rPr>
      <w:sz w:val="18"/>
      <w:lang w:val="en-US"/>
    </w:rPr>
  </w:style>
  <w:style w:type="character" w:customStyle="1" w:styleId="a7">
    <w:name w:val="Основной текст с отступом Знак"/>
    <w:basedOn w:val="a0"/>
    <w:link w:val="a6"/>
    <w:rsid w:val="006806F8"/>
    <w:rPr>
      <w:rFonts w:ascii="Times New Roman" w:eastAsia="Lucida Sans Unicode" w:hAnsi="Times New Roman" w:cs="Times New Roman"/>
      <w:kern w:val="1"/>
      <w:sz w:val="18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6806F8"/>
    <w:pPr>
      <w:ind w:left="135"/>
      <w:jc w:val="both"/>
    </w:pPr>
  </w:style>
  <w:style w:type="paragraph" w:customStyle="1" w:styleId="ConsPlusNormal">
    <w:name w:val="ConsPlusNormal"/>
    <w:rsid w:val="006806F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1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D4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A9B3F19DE3A37159F14C183929DB7E713043D4CF1AFB136ED6A4483426501790289DEC4D2522HFuCS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9387-74B1-455E-BE78-187E64E5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2012-11-30T11:42:00Z</cp:lastPrinted>
  <dcterms:created xsi:type="dcterms:W3CDTF">2014-04-28T08:42:00Z</dcterms:created>
  <dcterms:modified xsi:type="dcterms:W3CDTF">2014-04-29T13:24:00Z</dcterms:modified>
</cp:coreProperties>
</file>